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3C" w:rsidRDefault="00FA1ACA" w:rsidP="006B43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+</w:t>
      </w:r>
      <w:bookmarkStart w:id="0" w:name="_GoBack"/>
      <w:bookmarkEnd w:id="0"/>
    </w:p>
    <w:p w:rsidR="00134EFF" w:rsidRPr="009C1942" w:rsidRDefault="00134EFF" w:rsidP="006B433C">
      <w:pPr>
        <w:jc w:val="center"/>
        <w:rPr>
          <w:rFonts w:ascii="Times New Roman" w:hAnsi="Times New Roman" w:cs="Times New Roman"/>
          <w:sz w:val="36"/>
          <w:szCs w:val="36"/>
        </w:rPr>
      </w:pPr>
      <w:r w:rsidRPr="009C1942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134EFF" w:rsidRPr="009C1942" w:rsidRDefault="00134EFF" w:rsidP="006B433C">
      <w:pPr>
        <w:jc w:val="center"/>
        <w:rPr>
          <w:rFonts w:ascii="Times New Roman" w:hAnsi="Times New Roman" w:cs="Times New Roman"/>
          <w:sz w:val="36"/>
          <w:szCs w:val="36"/>
        </w:rPr>
      </w:pPr>
      <w:r w:rsidRPr="009C1942">
        <w:rPr>
          <w:rFonts w:ascii="Times New Roman" w:hAnsi="Times New Roman" w:cs="Times New Roman"/>
          <w:sz w:val="36"/>
          <w:szCs w:val="36"/>
        </w:rPr>
        <w:t>Тацинская средняя общеобразовательная школа №3</w:t>
      </w:r>
    </w:p>
    <w:p w:rsidR="007D3327" w:rsidRPr="007D3327" w:rsidRDefault="007D3327" w:rsidP="007D3327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7D332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D3327" w:rsidRPr="007D3327" w:rsidRDefault="007D3327" w:rsidP="007D3327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7D3327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7D3327" w:rsidRPr="007D3327" w:rsidRDefault="007D3327" w:rsidP="007D3327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7D3327">
        <w:rPr>
          <w:rFonts w:ascii="Times New Roman" w:hAnsi="Times New Roman" w:cs="Times New Roman"/>
          <w:sz w:val="28"/>
          <w:szCs w:val="28"/>
        </w:rPr>
        <w:t xml:space="preserve">Приказ от   </w:t>
      </w:r>
      <w:r w:rsidR="008172AF">
        <w:rPr>
          <w:rFonts w:ascii="Times New Roman" w:hAnsi="Times New Roman" w:cs="Times New Roman"/>
          <w:sz w:val="28"/>
          <w:szCs w:val="28"/>
        </w:rPr>
        <w:t>29</w:t>
      </w:r>
      <w:r w:rsidRPr="007D3327">
        <w:rPr>
          <w:rFonts w:ascii="Times New Roman" w:hAnsi="Times New Roman" w:cs="Times New Roman"/>
          <w:sz w:val="28"/>
          <w:szCs w:val="28"/>
        </w:rPr>
        <w:t>.08.201</w:t>
      </w:r>
      <w:r w:rsidR="008172AF">
        <w:rPr>
          <w:rFonts w:ascii="Times New Roman" w:hAnsi="Times New Roman" w:cs="Times New Roman"/>
          <w:sz w:val="28"/>
          <w:szCs w:val="28"/>
        </w:rPr>
        <w:t>9</w:t>
      </w:r>
      <w:r w:rsidRPr="007D3327">
        <w:rPr>
          <w:rFonts w:ascii="Times New Roman" w:hAnsi="Times New Roman" w:cs="Times New Roman"/>
          <w:sz w:val="28"/>
          <w:szCs w:val="28"/>
        </w:rPr>
        <w:t xml:space="preserve"> № </w:t>
      </w:r>
      <w:r w:rsidR="008172AF">
        <w:rPr>
          <w:rFonts w:ascii="Times New Roman" w:hAnsi="Times New Roman" w:cs="Times New Roman"/>
          <w:sz w:val="28"/>
          <w:szCs w:val="28"/>
        </w:rPr>
        <w:t>9</w:t>
      </w:r>
      <w:r w:rsidRPr="007D3327">
        <w:rPr>
          <w:rFonts w:ascii="Times New Roman" w:hAnsi="Times New Roman" w:cs="Times New Roman"/>
          <w:sz w:val="28"/>
          <w:szCs w:val="28"/>
        </w:rPr>
        <w:t>5</w:t>
      </w:r>
    </w:p>
    <w:p w:rsidR="007D3327" w:rsidRPr="007D3327" w:rsidRDefault="007D3327" w:rsidP="007D3327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7D3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___________</w:t>
      </w:r>
      <w:proofErr w:type="spellStart"/>
      <w:r w:rsidRPr="007D3327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134EFF" w:rsidRPr="009C1942" w:rsidRDefault="00134EFF" w:rsidP="000E60EA">
      <w:pPr>
        <w:pStyle w:val="afa"/>
        <w:jc w:val="right"/>
      </w:pPr>
    </w:p>
    <w:p w:rsidR="00134EFF" w:rsidRPr="009C1942" w:rsidRDefault="00134EFF" w:rsidP="00134EFF">
      <w:pPr>
        <w:jc w:val="center"/>
        <w:rPr>
          <w:rFonts w:ascii="Times New Roman" w:hAnsi="Times New Roman" w:cs="Times New Roman"/>
          <w:sz w:val="40"/>
          <w:szCs w:val="40"/>
        </w:rPr>
      </w:pPr>
      <w:r w:rsidRPr="009C1942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9C1942" w:rsidRPr="009C1942" w:rsidRDefault="00134EFF" w:rsidP="00134E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942">
        <w:rPr>
          <w:rFonts w:ascii="Times New Roman" w:hAnsi="Times New Roman" w:cs="Times New Roman"/>
          <w:b/>
          <w:sz w:val="36"/>
          <w:szCs w:val="36"/>
        </w:rPr>
        <w:t xml:space="preserve">ПО   РУССКОМУ ЯЗЫКУ  </w:t>
      </w:r>
    </w:p>
    <w:p w:rsidR="00134EFF" w:rsidRPr="009C1942" w:rsidRDefault="009C1942" w:rsidP="00134EFF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942">
        <w:rPr>
          <w:rFonts w:ascii="Times New Roman" w:hAnsi="Times New Roman" w:cs="Times New Roman"/>
          <w:sz w:val="32"/>
          <w:szCs w:val="32"/>
        </w:rPr>
        <w:t xml:space="preserve"> начального общего образования в 4</w:t>
      </w:r>
      <w:r w:rsidR="0090341E">
        <w:rPr>
          <w:rFonts w:ascii="Times New Roman" w:hAnsi="Times New Roman" w:cs="Times New Roman"/>
          <w:sz w:val="32"/>
          <w:szCs w:val="32"/>
        </w:rPr>
        <w:t xml:space="preserve"> </w:t>
      </w:r>
      <w:r w:rsidR="001D6BBB">
        <w:rPr>
          <w:rFonts w:ascii="Times New Roman" w:hAnsi="Times New Roman" w:cs="Times New Roman"/>
          <w:sz w:val="32"/>
          <w:szCs w:val="32"/>
        </w:rPr>
        <w:t xml:space="preserve">«А» </w:t>
      </w:r>
      <w:r w:rsidRPr="009C1942">
        <w:rPr>
          <w:rFonts w:ascii="Times New Roman" w:hAnsi="Times New Roman" w:cs="Times New Roman"/>
          <w:sz w:val="32"/>
          <w:szCs w:val="32"/>
        </w:rPr>
        <w:t>класс</w:t>
      </w:r>
      <w:r w:rsidR="001D6BBB">
        <w:rPr>
          <w:rFonts w:ascii="Times New Roman" w:hAnsi="Times New Roman" w:cs="Times New Roman"/>
          <w:sz w:val="32"/>
          <w:szCs w:val="32"/>
        </w:rPr>
        <w:t>е</w:t>
      </w:r>
    </w:p>
    <w:p w:rsidR="00134EFF" w:rsidRPr="001D6BBB" w:rsidRDefault="00134EFF" w:rsidP="00134EFF">
      <w:pPr>
        <w:rPr>
          <w:rFonts w:ascii="Times New Roman" w:hAnsi="Times New Roman" w:cs="Times New Roman"/>
          <w:sz w:val="28"/>
          <w:szCs w:val="28"/>
        </w:rPr>
      </w:pPr>
      <w:r w:rsidRPr="009C1942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8172AF">
        <w:rPr>
          <w:rFonts w:ascii="Times New Roman" w:hAnsi="Times New Roman" w:cs="Times New Roman"/>
          <w:sz w:val="28"/>
          <w:szCs w:val="28"/>
        </w:rPr>
        <w:t>4</w:t>
      </w:r>
      <w:r w:rsidR="00C352A0">
        <w:rPr>
          <w:rFonts w:ascii="Times New Roman" w:hAnsi="Times New Roman" w:cs="Times New Roman"/>
          <w:sz w:val="28"/>
          <w:szCs w:val="28"/>
        </w:rPr>
        <w:t xml:space="preserve"> часа</w:t>
      </w:r>
      <w:r w:rsidR="00727F93">
        <w:rPr>
          <w:rFonts w:ascii="Times New Roman" w:hAnsi="Times New Roman" w:cs="Times New Roman"/>
          <w:sz w:val="28"/>
          <w:szCs w:val="28"/>
        </w:rPr>
        <w:t xml:space="preserve"> в неделю,  за </w:t>
      </w:r>
      <w:r w:rsidR="00727F93" w:rsidRPr="001D6BBB">
        <w:rPr>
          <w:rFonts w:ascii="Times New Roman" w:hAnsi="Times New Roman" w:cs="Times New Roman"/>
          <w:sz w:val="28"/>
          <w:szCs w:val="28"/>
        </w:rPr>
        <w:t>год  1</w:t>
      </w:r>
      <w:r w:rsidR="00E52110" w:rsidRPr="001D6BBB">
        <w:rPr>
          <w:rFonts w:ascii="Times New Roman" w:hAnsi="Times New Roman" w:cs="Times New Roman"/>
          <w:sz w:val="28"/>
          <w:szCs w:val="28"/>
        </w:rPr>
        <w:t>33</w:t>
      </w:r>
      <w:r w:rsidRPr="001D6BBB">
        <w:rPr>
          <w:rFonts w:ascii="Times New Roman" w:hAnsi="Times New Roman" w:cs="Times New Roman"/>
          <w:sz w:val="28"/>
          <w:szCs w:val="28"/>
        </w:rPr>
        <w:t xml:space="preserve"> час</w:t>
      </w:r>
      <w:r w:rsidR="00E52110" w:rsidRPr="001D6BBB">
        <w:rPr>
          <w:rFonts w:ascii="Times New Roman" w:hAnsi="Times New Roman" w:cs="Times New Roman"/>
          <w:sz w:val="28"/>
          <w:szCs w:val="28"/>
        </w:rPr>
        <w:t>а</w:t>
      </w:r>
      <w:r w:rsidRPr="001D6BBB">
        <w:rPr>
          <w:rFonts w:ascii="Times New Roman" w:hAnsi="Times New Roman" w:cs="Times New Roman"/>
          <w:sz w:val="28"/>
          <w:szCs w:val="28"/>
        </w:rPr>
        <w:t>.</w:t>
      </w:r>
    </w:p>
    <w:p w:rsidR="00134EFF" w:rsidRPr="00BD6FDD" w:rsidRDefault="00C44807" w:rsidP="00134EFF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Учитель</w:t>
      </w:r>
      <w:r w:rsidR="00BD6FDD" w:rsidRPr="00BD6FDD">
        <w:rPr>
          <w:rFonts w:asciiTheme="majorHAnsi" w:hAnsiTheme="majorHAnsi"/>
          <w:sz w:val="28"/>
          <w:szCs w:val="28"/>
        </w:rPr>
        <w:t xml:space="preserve">:  </w:t>
      </w:r>
      <w:r w:rsidR="001D6BBB">
        <w:rPr>
          <w:rFonts w:asciiTheme="majorHAnsi" w:hAnsiTheme="majorHAnsi"/>
          <w:sz w:val="28"/>
          <w:szCs w:val="28"/>
        </w:rPr>
        <w:t>Калужская Т.В.</w:t>
      </w:r>
    </w:p>
    <w:p w:rsidR="000E509E" w:rsidRPr="000E509E" w:rsidRDefault="00134EFF" w:rsidP="000E50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42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</w:t>
      </w:r>
      <w:r w:rsidR="004D5AE4"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образования, авторской </w:t>
      </w:r>
      <w:r w:rsidRPr="009C1942">
        <w:rPr>
          <w:rFonts w:ascii="Times New Roman" w:hAnsi="Times New Roman" w:cs="Times New Roman"/>
          <w:sz w:val="28"/>
          <w:szCs w:val="28"/>
        </w:rPr>
        <w:t xml:space="preserve">программы под редакцией </w:t>
      </w:r>
      <w:proofErr w:type="spellStart"/>
      <w:r w:rsidRPr="009C1942">
        <w:rPr>
          <w:rFonts w:ascii="Times New Roman" w:hAnsi="Times New Roman" w:cs="Times New Roman"/>
          <w:sz w:val="28"/>
          <w:szCs w:val="28"/>
        </w:rPr>
        <w:t>К</w:t>
      </w:r>
      <w:r w:rsidR="004D5AE4">
        <w:rPr>
          <w:rFonts w:ascii="Times New Roman" w:hAnsi="Times New Roman" w:cs="Times New Roman"/>
          <w:sz w:val="28"/>
          <w:szCs w:val="28"/>
        </w:rPr>
        <w:t>анакиной</w:t>
      </w:r>
      <w:proofErr w:type="spellEnd"/>
      <w:r w:rsidR="001D6BBB">
        <w:rPr>
          <w:rFonts w:ascii="Times New Roman" w:hAnsi="Times New Roman" w:cs="Times New Roman"/>
          <w:sz w:val="28"/>
          <w:szCs w:val="28"/>
        </w:rPr>
        <w:t xml:space="preserve">  </w:t>
      </w:r>
      <w:r w:rsidR="004D5AE4">
        <w:rPr>
          <w:rFonts w:ascii="Times New Roman" w:hAnsi="Times New Roman" w:cs="Times New Roman"/>
          <w:sz w:val="28"/>
          <w:szCs w:val="28"/>
        </w:rPr>
        <w:t>В.П. «Русский язык 4 класс», сборника</w:t>
      </w:r>
      <w:r w:rsidR="001D6BBB">
        <w:rPr>
          <w:rFonts w:ascii="Times New Roman" w:hAnsi="Times New Roman" w:cs="Times New Roman"/>
          <w:sz w:val="28"/>
          <w:szCs w:val="28"/>
        </w:rPr>
        <w:t xml:space="preserve"> </w:t>
      </w:r>
      <w:r w:rsidR="004D5AE4">
        <w:rPr>
          <w:rFonts w:ascii="Times New Roman" w:hAnsi="Times New Roman" w:cs="Times New Roman"/>
          <w:sz w:val="28"/>
          <w:szCs w:val="28"/>
        </w:rPr>
        <w:t>рабочих программ</w:t>
      </w:r>
      <w:r w:rsidR="001D6BBB">
        <w:rPr>
          <w:rFonts w:ascii="Times New Roman" w:hAnsi="Times New Roman" w:cs="Times New Roman"/>
          <w:sz w:val="28"/>
          <w:szCs w:val="28"/>
        </w:rPr>
        <w:t xml:space="preserve"> </w:t>
      </w:r>
      <w:r w:rsidR="004D5AE4">
        <w:rPr>
          <w:rFonts w:ascii="Times New Roman" w:hAnsi="Times New Roman" w:cs="Times New Roman"/>
          <w:sz w:val="28"/>
          <w:szCs w:val="28"/>
        </w:rPr>
        <w:t>для начальных классов, Москва, «Просвещение. 2011г»</w:t>
      </w:r>
      <w:r w:rsidR="001D6BBB">
        <w:rPr>
          <w:rFonts w:ascii="Times New Roman" w:hAnsi="Times New Roman" w:cs="Times New Roman"/>
          <w:sz w:val="28"/>
          <w:szCs w:val="28"/>
        </w:rPr>
        <w:t xml:space="preserve"> </w:t>
      </w:r>
      <w:r w:rsidR="004D5AE4">
        <w:rPr>
          <w:rFonts w:ascii="Times New Roman" w:hAnsi="Times New Roman" w:cs="Times New Roman"/>
          <w:sz w:val="28"/>
          <w:szCs w:val="28"/>
        </w:rPr>
        <w:t>(</w:t>
      </w:r>
      <w:r w:rsidR="004D5AE4" w:rsidRPr="009C1942">
        <w:rPr>
          <w:rFonts w:ascii="Times New Roman" w:hAnsi="Times New Roman" w:cs="Times New Roman"/>
          <w:sz w:val="28"/>
          <w:szCs w:val="28"/>
        </w:rPr>
        <w:t>предм</w:t>
      </w:r>
      <w:r w:rsidR="004D5AE4">
        <w:rPr>
          <w:rFonts w:ascii="Times New Roman" w:hAnsi="Times New Roman" w:cs="Times New Roman"/>
          <w:sz w:val="28"/>
          <w:szCs w:val="28"/>
        </w:rPr>
        <w:t>етная линия « Школа России» 2011</w:t>
      </w:r>
      <w:r w:rsidR="004D5AE4" w:rsidRPr="009C1942">
        <w:rPr>
          <w:rFonts w:ascii="Times New Roman" w:hAnsi="Times New Roman" w:cs="Times New Roman"/>
          <w:sz w:val="28"/>
          <w:szCs w:val="28"/>
        </w:rPr>
        <w:t>г.)</w:t>
      </w:r>
    </w:p>
    <w:p w:rsidR="004D5AE4" w:rsidRPr="009C1942" w:rsidRDefault="004D5AE4" w:rsidP="004D5AE4">
      <w:pPr>
        <w:pStyle w:val="afa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AE4" w:rsidRDefault="004D5AE4" w:rsidP="004D5AE4">
      <w:pPr>
        <w:rPr>
          <w:rFonts w:ascii="Times New Roman" w:hAnsi="Times New Roman" w:cs="Times New Roman"/>
          <w:sz w:val="28"/>
          <w:szCs w:val="28"/>
        </w:rPr>
      </w:pPr>
    </w:p>
    <w:p w:rsidR="00C538F2" w:rsidRPr="009C1942" w:rsidRDefault="00C538F2" w:rsidP="004D5AE4">
      <w:pPr>
        <w:rPr>
          <w:rFonts w:ascii="Times New Roman" w:hAnsi="Times New Roman" w:cs="Times New Roman"/>
          <w:sz w:val="28"/>
          <w:szCs w:val="28"/>
        </w:rPr>
      </w:pPr>
    </w:p>
    <w:p w:rsidR="00134EFF" w:rsidRPr="00BC3CED" w:rsidRDefault="00C352A0" w:rsidP="00BC3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4EFF" w:rsidRPr="00BC3CED">
        <w:rPr>
          <w:rFonts w:ascii="Times New Roman" w:hAnsi="Times New Roman" w:cs="Times New Roman"/>
          <w:sz w:val="24"/>
          <w:szCs w:val="24"/>
        </w:rPr>
        <w:t>т. Тацинская</w:t>
      </w:r>
    </w:p>
    <w:p w:rsidR="00130A42" w:rsidRPr="00BC3CED" w:rsidRDefault="001F6BBA" w:rsidP="00BC3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172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172AF">
        <w:rPr>
          <w:rFonts w:ascii="Times New Roman" w:hAnsi="Times New Roman" w:cs="Times New Roman"/>
          <w:sz w:val="24"/>
          <w:szCs w:val="24"/>
        </w:rPr>
        <w:t>20</w:t>
      </w:r>
      <w:r w:rsidR="00134EFF" w:rsidRPr="00BC3CED">
        <w:rPr>
          <w:rFonts w:ascii="Times New Roman" w:hAnsi="Times New Roman" w:cs="Times New Roman"/>
          <w:sz w:val="24"/>
          <w:szCs w:val="24"/>
        </w:rPr>
        <w:t xml:space="preserve"> уч</w:t>
      </w:r>
      <w:r w:rsidR="00BC3CED" w:rsidRPr="00BC3CED">
        <w:rPr>
          <w:rFonts w:ascii="Times New Roman" w:hAnsi="Times New Roman" w:cs="Times New Roman"/>
          <w:sz w:val="24"/>
          <w:szCs w:val="24"/>
        </w:rPr>
        <w:t>ебный год</w:t>
      </w:r>
    </w:p>
    <w:p w:rsidR="00BC3CED" w:rsidRDefault="00C352A0" w:rsidP="00C352A0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52A0" w:rsidRDefault="00C352A0" w:rsidP="00C352A0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A0" w:rsidRPr="00BC3CED" w:rsidRDefault="00C352A0" w:rsidP="00C352A0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08" w:rsidRDefault="00366F08" w:rsidP="00366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694A2D" w:rsidRDefault="00BC3CED" w:rsidP="00694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h.30j0zll"/>
      <w:bookmarkStart w:id="2" w:name="h.17dp8vu"/>
      <w:bookmarkEnd w:id="1"/>
      <w:bookmarkEnd w:id="2"/>
      <w:r w:rsidRPr="00BC3CED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  освоения учебного предмета.</w:t>
      </w:r>
    </w:p>
    <w:p w:rsidR="00BC3CED" w:rsidRPr="00694A2D" w:rsidRDefault="00BC3CED" w:rsidP="00694A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34EFF">
        <w:rPr>
          <w:rFonts w:ascii="Times New Roman" w:hAnsi="Times New Roman" w:cs="Times New Roman"/>
          <w:b/>
        </w:rPr>
        <w:t>Личностные результаты</w:t>
      </w:r>
    </w:p>
    <w:p w:rsidR="00BC3CED" w:rsidRPr="00134EFF" w:rsidRDefault="00BC3CED" w:rsidP="00694A2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начальными навыками адаптации в динамично изменяющемся и развивающемся мире.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эстетических потребностей, ценностей и чувств.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134EFF">
        <w:rPr>
          <w:rFonts w:ascii="Times New Roman" w:hAnsi="Times New Roman" w:cs="Times New Roman"/>
        </w:rPr>
        <w:t>со</w:t>
      </w:r>
      <w:proofErr w:type="gramEnd"/>
      <w:r w:rsidRPr="00134EFF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C3CED" w:rsidRPr="00134EFF" w:rsidRDefault="00BC3CED" w:rsidP="00694A2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4EFF">
        <w:rPr>
          <w:rFonts w:ascii="Times New Roman" w:hAnsi="Times New Roman" w:cs="Times New Roman"/>
          <w:b/>
        </w:rPr>
        <w:t>Метапредметные</w:t>
      </w:r>
      <w:proofErr w:type="spellEnd"/>
      <w:r w:rsidRPr="00134EFF">
        <w:rPr>
          <w:rFonts w:ascii="Times New Roman" w:hAnsi="Times New Roman" w:cs="Times New Roman"/>
          <w:b/>
        </w:rPr>
        <w:t xml:space="preserve"> результаты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134EFF">
        <w:rPr>
          <w:rFonts w:ascii="Times New Roman" w:hAnsi="Times New Roman" w:cs="Times New Roman"/>
        </w:rPr>
        <w:t>дств пр</w:t>
      </w:r>
      <w:proofErr w:type="gramEnd"/>
      <w:r w:rsidRPr="00134EFF">
        <w:rPr>
          <w:rFonts w:ascii="Times New Roman" w:hAnsi="Times New Roman" w:cs="Times New Roman"/>
        </w:rPr>
        <w:t>едставления информации.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начальными сведениями и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134EFF">
        <w:rPr>
          <w:rFonts w:ascii="Times New Roman" w:hAnsi="Times New Roman" w:cs="Times New Roman"/>
        </w:rPr>
        <w:t>межпредметными</w:t>
      </w:r>
      <w:proofErr w:type="spellEnd"/>
      <w:r w:rsidRPr="00134EFF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BC3CED" w:rsidRPr="00134EFF" w:rsidRDefault="00BC3CED" w:rsidP="0069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EFF">
        <w:rPr>
          <w:rFonts w:ascii="Times New Roman" w:hAnsi="Times New Roman" w:cs="Times New Roman"/>
          <w:b/>
        </w:rPr>
        <w:t>Предметные результаты</w:t>
      </w:r>
    </w:p>
    <w:p w:rsidR="00BC3CED" w:rsidRPr="00134EFF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C3CED" w:rsidRPr="00134EFF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C3CED" w:rsidRPr="00134EFF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первоначальными представлениями о нормах русского языка и правилах речевого этикета</w:t>
      </w:r>
    </w:p>
    <w:p w:rsidR="00BC3CED" w:rsidRPr="00134EFF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C3CED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lastRenderedPageBreak/>
        <w:t xml:space="preserve">Освоение первоначальных научных представлений о системе и структуре русского языка: фонетике и графике, лексике, </w:t>
      </w:r>
      <w:proofErr w:type="spellStart"/>
      <w:r w:rsidRPr="00134EFF">
        <w:rPr>
          <w:rFonts w:ascii="Times New Roman" w:hAnsi="Times New Roman" w:cs="Times New Roman"/>
        </w:rPr>
        <w:t>морфемике</w:t>
      </w:r>
      <w:proofErr w:type="spellEnd"/>
      <w:r w:rsidRPr="00134EFF">
        <w:rPr>
          <w:rFonts w:ascii="Times New Roman" w:hAnsi="Times New Roman" w:cs="Times New Roman"/>
        </w:rPr>
        <w:t>, морфологии и синтаксисе; об основных единицах языка, их признаках о</w:t>
      </w:r>
      <w:r>
        <w:rPr>
          <w:rFonts w:ascii="Times New Roman" w:hAnsi="Times New Roman" w:cs="Times New Roman"/>
        </w:rPr>
        <w:t>б</w:t>
      </w:r>
      <w:r w:rsidRPr="00134EFF">
        <w:rPr>
          <w:rFonts w:ascii="Times New Roman" w:hAnsi="Times New Roman" w:cs="Times New Roman"/>
        </w:rPr>
        <w:t xml:space="preserve"> особенностях употребления в речи.</w:t>
      </w:r>
    </w:p>
    <w:p w:rsidR="00374444" w:rsidRPr="00374444" w:rsidRDefault="00374444" w:rsidP="0037444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русского языка в четвёртом классе дети научатся: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простое предложение с однородными членами;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запятую между однородными членами в изученных случаях;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обучающее изложение доступного текста;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и писать под диктовку текст, включающий изученные орфограммы;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слова по составу;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(имя существительное, имя прилагательное, глагол, местоимение, наречие, предлог, союз);</w:t>
      </w:r>
      <w:proofErr w:type="gramEnd"/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род, число, падеж имён существительных и имён прилагательных;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морфологический разбор доступных слов;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влияние ударения на смысл слова;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парные и непарные согласные по звонкости и глухости, по твёрдости и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мягкости; обозначать мягкость согласных на письме;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разделительного мягкого знака и разделительного твёрдого знака в слове;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слов в предложении по вопросам;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элементарный синтаксический разбор предложения;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признаки текста и типы текстов (повествование, описание, рассуждение).</w:t>
      </w:r>
    </w:p>
    <w:p w:rsidR="00374444" w:rsidRPr="00374444" w:rsidRDefault="00374444" w:rsidP="0037444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Четвероклассники получат возможность научиться: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 грамотно и каллиграфически правильно списывать        и писать под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диктовку текст (75-80 слов), включающий изученные орфограммы за курс начальной школы;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проверять 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в словах изученные орфограммы;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производить звуковой и </w:t>
      </w:r>
      <w:proofErr w:type="spellStart"/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морфемный разбор ясных по составу слов, подбирать однокоренные слова разных частей речи;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  <w:proofErr w:type="gramEnd"/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интонационно правильно произносить предложения. Определять вид предложения по цели высказывания и интонации;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вычленять в предложении основу и словосочетания;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синтаксический разбор простого предложения, предложения с однородными членами;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тип текста;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писать изложение и сочинение (85—90 слов) повествовательного текста с элементами описания и рассуждения по коллективно или самостоятельно составленному плану под руководством учителя.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CED" w:rsidRPr="000B4723" w:rsidRDefault="00BC3CED" w:rsidP="00BC3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723">
        <w:rPr>
          <w:rFonts w:ascii="Times New Roman" w:hAnsi="Times New Roman" w:cs="Times New Roman"/>
          <w:b/>
        </w:rPr>
        <w:t>Содержание учебного предмета.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i/>
          <w:iCs/>
          <w:color w:val="000000"/>
          <w:sz w:val="22"/>
          <w:szCs w:val="22"/>
        </w:rPr>
        <w:t xml:space="preserve">Лексика, фонетика, грамматика, правописание и развитие речи </w:t>
      </w:r>
      <w:proofErr w:type="gramStart"/>
      <w:r w:rsidRPr="000B4723">
        <w:rPr>
          <w:rStyle w:val="c7"/>
          <w:rFonts w:eastAsia="Arial Unicode MS"/>
          <w:b/>
          <w:bCs/>
          <w:i/>
          <w:iCs/>
          <w:color w:val="000000"/>
          <w:sz w:val="22"/>
          <w:szCs w:val="22"/>
        </w:rPr>
        <w:t xml:space="preserve">( </w:t>
      </w:r>
      <w:proofErr w:type="gramEnd"/>
      <w:r w:rsidRPr="000B4723">
        <w:rPr>
          <w:rStyle w:val="c7"/>
          <w:rFonts w:eastAsia="Arial Unicode MS"/>
          <w:b/>
          <w:bCs/>
          <w:i/>
          <w:iCs/>
          <w:color w:val="000000"/>
          <w:sz w:val="22"/>
          <w:szCs w:val="22"/>
        </w:rPr>
        <w:t>136ч)</w:t>
      </w:r>
    </w:p>
    <w:p w:rsidR="000B4723" w:rsidRPr="000B4723" w:rsidRDefault="000B4723" w:rsidP="000B4723">
      <w:pPr>
        <w:pStyle w:val="c88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Вспоминаем, повторяем, изучаем (32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Язык и речь (1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Наша речь и наш язык. Формулы вежливости.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Текст (3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Предложение (12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Составление предложений с обращением.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Основа предложения. Главные и второстепенные члены предложения.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Словосочетание. Вычленение из предложения основы и словосочетаний.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Разбор предложения по членам предложения.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Простые и сложные предложения (общее представление). Знаки препинания в сложных предложениях. Сложное предложение и предложение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однородными членами.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    Слово и его лексическое значение (8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lastRenderedPageBreak/>
        <w:t>      Части речи (6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-о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>, -а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(близко, быстро, интересно, влево, направо, заново, справа, слева, издалека).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Роль наречий в предложении (второстепенный член предложения).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  Состав слова (3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Состав слова. Распознавание значимых частей слова. Морфемный и словообразовательный разбор слов 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типа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подснежник</w:t>
      </w:r>
      <w:proofErr w:type="spell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, русский, травинка, смелость, маленький.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звуко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-буквенного анализа с привлечением слов более сложного 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слогозвукового</w:t>
      </w:r>
      <w:proofErr w:type="spellEnd"/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состава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типа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proofErr w:type="gram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сильный</w:t>
      </w:r>
      <w:proofErr w:type="gram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, водичка, ёлка, вьюга, съел.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Части речи (94ч)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Имя существительное (32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-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м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>я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>, -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ий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>,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ие</w:t>
      </w:r>
      <w:proofErr w:type="spell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,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-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ия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а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</w:t>
      </w:r>
      <w:proofErr w:type="gram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инженеры, учителя, директора; урожай помидоров, яблок)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и правильно употреблять их в речи.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Имя прилагательное (23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     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числам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.в</w:t>
      </w:r>
      <w:proofErr w:type="spellEnd"/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 единственном числе по родам, в правописании родовых окончаний.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Склонение имен прилагательных (кроме прилагательных с основой на шипящий и оканчивающихся на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proofErr w:type="gram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ь</w:t>
      </w:r>
      <w:proofErr w:type="gram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я</w:t>
      </w:r>
      <w:proofErr w:type="spell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, 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ье</w:t>
      </w:r>
      <w:proofErr w:type="spell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, 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ов</w:t>
      </w:r>
      <w:proofErr w:type="spell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,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      Склонение имен прилагательных в женском роде в единственном числе. Развитие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навыка правописания падежных окончаний имен прилагательных женского рода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 в единственном числе.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Склонение и правописание имен прилагательных во множественном числе.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Местоимение (7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(к тебе, у тебя, к ним).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Развитие навыка правописания падежных форм личных местоимений в косвенных падежах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(тебя, меня, его, её, у него, с нею).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дств св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>язи предложений в тексте.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                          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Глагол (32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lastRenderedPageBreak/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умывается,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что делать?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умываться).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Правописание буквосочетаний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-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т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>ся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 в возвратных глаголах в 3-м лице и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ться</w:t>
      </w:r>
      <w:proofErr w:type="spellEnd"/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в возвратных глаголах неопределенной формы (общее представление).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(видеть — видел, слышать — слышал)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(тревожиться за отца, беспокоиться об отце, любоваться закатом, смотреть на закат).</w:t>
      </w:r>
    </w:p>
    <w:p w:rsidR="000B4723" w:rsidRPr="000B4723" w:rsidRDefault="000B4723" w:rsidP="000B4723">
      <w:pPr>
        <w:pStyle w:val="c4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    Связная речь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 xml:space="preserve">Повторение </w:t>
      </w:r>
      <w:proofErr w:type="gram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изученного</w:t>
      </w:r>
      <w:proofErr w:type="gram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 xml:space="preserve"> (10ч)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  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Чистописание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Закрепление навыка правильного начертания букв, рациональных способов соединений бу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кв в сл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способствующих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 формированию скорости.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Работа по устранению недочетов графического характера в почерках учащихся.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i/>
          <w:iCs/>
          <w:color w:val="000000"/>
          <w:sz w:val="22"/>
          <w:szCs w:val="22"/>
        </w:rPr>
        <w:t>Слова с непроверяемыми написаниями</w:t>
      </w:r>
    </w:p>
    <w:p w:rsidR="00E1182C" w:rsidRDefault="000B4723" w:rsidP="00E1182C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 xml:space="preserve"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</w:t>
      </w:r>
      <w:proofErr w:type="spell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самолёт</w:t>
      </w:r>
      <w:proofErr w:type="gram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.с</w:t>
      </w:r>
      <w:proofErr w:type="gram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веркатъ</w:t>
      </w:r>
      <w:proofErr w:type="spell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 xml:space="preserve">, сверху, свитер, свобода, сегодня, сейчас, семена, </w:t>
      </w:r>
      <w:proofErr w:type="spell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сеялка</w:t>
      </w:r>
      <w:proofErr w:type="gram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.с</w:t>
      </w:r>
      <w:proofErr w:type="gram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лева</w:t>
      </w:r>
      <w:proofErr w:type="spell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E1182C" w:rsidRDefault="00E1182C" w:rsidP="00E1182C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182C" w:rsidRDefault="00E1182C" w:rsidP="00E1182C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CED" w:rsidRPr="00694A2D" w:rsidRDefault="00BC3CED" w:rsidP="00E1182C">
      <w:pPr>
        <w:pStyle w:val="c14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</w:rPr>
      </w:pPr>
      <w:r w:rsidRPr="00694A2D">
        <w:rPr>
          <w:rFonts w:eastAsia="Calibri"/>
          <w:b/>
          <w:bCs/>
          <w:sz w:val="28"/>
          <w:szCs w:val="28"/>
        </w:rPr>
        <w:t>Календа</w:t>
      </w:r>
      <w:r w:rsidR="00694A2D">
        <w:rPr>
          <w:rFonts w:eastAsia="Calibri"/>
          <w:b/>
          <w:bCs/>
          <w:sz w:val="28"/>
          <w:szCs w:val="28"/>
        </w:rPr>
        <w:t>рно – тематическое планирование.</w:t>
      </w:r>
      <w:r w:rsidRPr="00694A2D">
        <w:rPr>
          <w:rFonts w:eastAsia="Calibri"/>
          <w:b/>
          <w:bCs/>
          <w:sz w:val="28"/>
          <w:szCs w:val="28"/>
        </w:rPr>
        <w:t xml:space="preserve"> «Русский язык»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1559"/>
        <w:gridCol w:w="567"/>
        <w:gridCol w:w="2551"/>
        <w:gridCol w:w="3043"/>
        <w:gridCol w:w="76"/>
        <w:gridCol w:w="1578"/>
        <w:gridCol w:w="1086"/>
        <w:gridCol w:w="2833"/>
        <w:gridCol w:w="598"/>
        <w:gridCol w:w="1134"/>
      </w:tblGrid>
      <w:tr w:rsidR="008C2104" w:rsidRPr="001C116C" w:rsidTr="008C2104">
        <w:trPr>
          <w:trHeight w:val="338"/>
        </w:trPr>
        <w:tc>
          <w:tcPr>
            <w:tcW w:w="567" w:type="dxa"/>
            <w:vMerge w:val="restart"/>
          </w:tcPr>
          <w:p w:rsidR="008C2104" w:rsidRPr="001C116C" w:rsidRDefault="008C2104" w:rsidP="007434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C2104" w:rsidRPr="001C116C" w:rsidRDefault="008C2104" w:rsidP="007434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4A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10" w:type="dxa"/>
            <w:vMerge w:val="restart"/>
          </w:tcPr>
          <w:p w:rsidR="008C2104" w:rsidRPr="001C116C" w:rsidRDefault="008C2104" w:rsidP="007434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7248" w:type="dxa"/>
            <w:gridSpan w:val="4"/>
          </w:tcPr>
          <w:p w:rsidR="008C2104" w:rsidRPr="001C116C" w:rsidRDefault="008C2104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 результаты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</w:tcPr>
          <w:p w:rsidR="008C2104" w:rsidRDefault="008C2104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34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C2104" w:rsidRDefault="008C2104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34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Торинг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8C2104" w:rsidRPr="0074341F" w:rsidRDefault="008C2104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3431" w:type="dxa"/>
            <w:gridSpan w:val="2"/>
            <w:vMerge w:val="restart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виды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spellEnd"/>
          </w:p>
        </w:tc>
        <w:tc>
          <w:tcPr>
            <w:tcW w:w="1134" w:type="dxa"/>
            <w:vMerge w:val="restart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8C2104" w:rsidRPr="001C116C" w:rsidTr="008C2104">
        <w:trPr>
          <w:trHeight w:val="337"/>
        </w:trPr>
        <w:tc>
          <w:tcPr>
            <w:tcW w:w="567" w:type="dxa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2104" w:rsidRPr="001C116C" w:rsidRDefault="008C2104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043" w:type="dxa"/>
          </w:tcPr>
          <w:p w:rsidR="008C2104" w:rsidRPr="001C116C" w:rsidRDefault="008C2104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654" w:type="dxa"/>
            <w:gridSpan w:val="2"/>
          </w:tcPr>
          <w:p w:rsidR="008C2104" w:rsidRPr="001C116C" w:rsidRDefault="008C2104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086" w:type="dxa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rPr>
          <w:trHeight w:val="337"/>
        </w:trPr>
        <w:tc>
          <w:tcPr>
            <w:tcW w:w="16302" w:type="dxa"/>
            <w:gridSpan w:val="12"/>
          </w:tcPr>
          <w:p w:rsidR="008C2104" w:rsidRPr="00695D0E" w:rsidRDefault="008C2104" w:rsidP="00144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четверть. – </w:t>
            </w:r>
            <w:r w:rsidRPr="00144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8C2104" w:rsidRPr="001C116C" w:rsidTr="008C2104">
        <w:tc>
          <w:tcPr>
            <w:tcW w:w="567" w:type="dxa"/>
            <w:vMerge w:val="restart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Merge w:val="restart"/>
          </w:tcPr>
          <w:p w:rsidR="008C2104" w:rsidRPr="00556A37" w:rsidRDefault="008C2104" w:rsidP="00AB37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559" w:type="dxa"/>
            <w:vMerge w:val="restart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Повторение. 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 и речь. Формулы вежливости</w:t>
            </w:r>
          </w:p>
        </w:tc>
        <w:tc>
          <w:tcPr>
            <w:tcW w:w="567" w:type="dxa"/>
            <w:vMerge w:val="restart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высказываться о значении «волшебных слов» в речевом общении, использовать их в речи.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текс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речи или языке) по выбранной пословице, по рисунку с включением в него диалога.</w:t>
            </w:r>
          </w:p>
        </w:tc>
        <w:tc>
          <w:tcPr>
            <w:tcW w:w="3119" w:type="dxa"/>
            <w:gridSpan w:val="2"/>
            <w:vMerge w:val="restart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предвосхищать результат;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ставить вопросы,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обращаться за помощью</w:t>
            </w:r>
          </w:p>
        </w:tc>
        <w:tc>
          <w:tcPr>
            <w:tcW w:w="1578" w:type="dxa"/>
            <w:vMerge w:val="restart"/>
          </w:tcPr>
          <w:p w:rsidR="008C2104" w:rsidRPr="001C116C" w:rsidRDefault="008C2104" w:rsidP="00374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Высказываться о значении языка и речи в жизни людей, о вел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иком достоянии русского народа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русском языке, проявлять уважение к языкам других народов.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путешествие</w:t>
            </w:r>
          </w:p>
        </w:tc>
        <w:tc>
          <w:tcPr>
            <w:tcW w:w="3431" w:type="dxa"/>
            <w:gridSpan w:val="2"/>
            <w:vMerge w:val="restart"/>
          </w:tcPr>
          <w:p w:rsidR="008C2104" w:rsidRPr="001C116C" w:rsidRDefault="008C2104" w:rsidP="00EA04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Делают  выводы о значении речи в жизни человека; выбирают  слова для успешного решения коммуникативной задачи; составляют устный рассказ на определенную тему с использованием разных типов речи (описание, повествование); различают предложения и словосочетания; составляют предложения из групп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бозначают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границы предложения в устной и письменной речи; дают  характеристику предложений; находят  главные и второстепенные члены в предложениях, определяют  их роль; составляют предложения по схемам; находят  в словосочетании главное и зависимое слова, ставят  вопрос от главного слова к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оформляют предложения с обращениями, выразительно читают  их; оформляют  в письменной речи диалог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8C2104" w:rsidRPr="001C116C" w:rsidRDefault="008C2104" w:rsidP="00AB37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Текст и его план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тему и главную мысль текста.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выделять части текста и обосновывать правильность их выделения, подбирать заголовок к тексту, соотносить заголовок и текст.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текста, соблюдать нормы построения текст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логичность, последовательность, связность и др.)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учителем;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характеризовать  (на основе коллективного анализа) основные признаки текста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</w:pPr>
            <w:r w:rsidRPr="001C116C"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  <w:t>определять цели, функции участников, способы взаимодействия;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-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046CAF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0" w:type="dxa"/>
          </w:tcPr>
          <w:p w:rsidR="008C2104" w:rsidRPr="001C116C" w:rsidRDefault="008C2104" w:rsidP="00805B3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как единица речи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Классифицировать предложения по цели высказывания и интонации. Обосновывать использование знаков препинания в конце предложений и знака тире в диалогической речи.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аходить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тексте предложения, различные по цели высказывания и по интонации.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предложения.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познавательную;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и тактичность во взаимодействии с партнерами для решения коммуникативных и познавательных задач.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2"/>
          </w:tcPr>
          <w:p w:rsidR="008C2104" w:rsidRPr="00EA04C2" w:rsidRDefault="008C2104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в тексте;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из дан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слов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тему составлен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ных </w:t>
            </w:r>
            <w:proofErr w:type="spellStart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предложений</w:t>
            </w:r>
            <w:proofErr w:type="gramStart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;.</w:t>
            </w:r>
            <w:proofErr w:type="gramEnd"/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Находить</w:t>
            </w:r>
            <w:proofErr w:type="spellEnd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ственные предложения, различные по цели высказывания.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Клас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сифицировать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по цели вы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сказывания,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 знаков препинания в конце предложений. 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карточки, эл. приложение к учебнику, 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046CAF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559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предложений по цели высказывания и по интонации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  <w:t xml:space="preserve">Употреблять заглавную букву в начале предложения и необходимый знак препинания в конце предложений.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  <w:t>О</w:t>
            </w:r>
            <w:r w:rsidRPr="001C116C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тличать предложение от группы слов, не составляющих предложение.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предложения (распространять и сокращать).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ставить новые учебные задачи в сотрудничестве с учителем, предвосхищать результат.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характеризовать (на основе коллективного анализа) основные признаки текста, предложения.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 оказывать в сотрудничестве взаимопомощь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1C116C" w:rsidRDefault="008C2104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Делают  выводы о значении речи в жизни человека; выбирают  слова для успешного решения коммуникативной задачи; определяют  тему и главную мысль, тип текста; составляют  план текста; подробно пересказывают  текст в письменной форме; составляют устный рассказ на определенную тему с использованием разных типов речи (описание, повествование); различают предложения и словосочетания; составляют предложения из групп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бозначают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границы предложения в устной и письменной речи; дают  характеристику предложений; находят  главные и второстепенные члены в предложениях, определяют  их роль; составляют предложения по схемам; находят  в словосочетании главное и зависимое слова, ставят  вопрос от главного слова к зависимому; оформляют предложения 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8C2104" w:rsidRPr="001C116C" w:rsidTr="008C2104">
        <w:trPr>
          <w:trHeight w:val="562"/>
        </w:trPr>
        <w:tc>
          <w:tcPr>
            <w:tcW w:w="567" w:type="dxa"/>
          </w:tcPr>
          <w:p w:rsidR="008C2104" w:rsidRPr="0045365E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Диалог. Обращение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обращение в предложении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составлять предложения с обращением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обращения на письме.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выбирать действия в соответствии с поставленной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задачей и условиями её реализации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выбирать наиболее эффективные способы решения задач. 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деятельности, 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Уважительное отношение к иному мнению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3431" w:type="dxa"/>
            <w:gridSpan w:val="2"/>
          </w:tcPr>
          <w:p w:rsidR="008C2104" w:rsidRPr="00EA04C2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предложения с обращением.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Находить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обращение в на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чале, середине и конце предложения.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ставлять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предложения с обращением.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делять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обращения на письме.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45365E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10" w:type="dxa"/>
          </w:tcPr>
          <w:p w:rsidR="008C2104" w:rsidRPr="001C116C" w:rsidRDefault="008C2104" w:rsidP="00623A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 помощи смысловых вопросов связь между словами в предложении.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Различать главные и второстепенные члены предложения, распространенные и нераспространенные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предложения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результаты,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высказывания, выражать собственное мнение, аргументировать его с учетом ситуации общения.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мотивацию учебной деятельности (социальная, учебно-познавательная, внешняя)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2"/>
          </w:tcPr>
          <w:p w:rsidR="008C2104" w:rsidRPr="00EA04C2" w:rsidRDefault="008C2104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роль главных и второстепенных членов в предложе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нии.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выделять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главные чле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ны предложения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объяснять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способы нахождения главных членов предложения. 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распространённые и нераспро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странённые предложения.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 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при помощи смысловых вопросов связь между словами в </w:t>
            </w:r>
            <w:proofErr w:type="spellStart"/>
            <w:r w:rsidRPr="00EA04C2">
              <w:rPr>
                <w:rFonts w:ascii="Times New Roman" w:hAnsi="Times New Roman"/>
                <w:sz w:val="20"/>
                <w:szCs w:val="20"/>
              </w:rPr>
              <w:t>предложении</w:t>
            </w:r>
            <w:proofErr w:type="gramStart"/>
            <w:r w:rsidRPr="00EA04C2">
              <w:rPr>
                <w:rFonts w:ascii="Times New Roman" w:hAnsi="Times New Roman"/>
                <w:sz w:val="20"/>
                <w:szCs w:val="20"/>
              </w:rPr>
              <w:t>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аботать</w:t>
            </w:r>
            <w:proofErr w:type="spellEnd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«Разбор предложе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по членам предложения».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Разбирать 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предложение по членам предложения. 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№3</w:t>
            </w:r>
          </w:p>
        </w:tc>
      </w:tr>
      <w:tr w:rsidR="008C2104" w:rsidRPr="001C116C" w:rsidTr="008C2104">
        <w:trPr>
          <w:trHeight w:val="1554"/>
        </w:trPr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Словосочетание.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Сравнивать предложение, словосочетание и слово, объяснять их сходство и различие.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в предложении словосочетания. Разбирать предложение по членам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предложения в соответствии с поставленной задачей и оценивать правильность выполнения задания. Написать изложение повествовательного текста по вопросам.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учителем, контролировать и оценивать процесс и результат деятельности.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словосочетания среди других словосочетаний по заданной модели.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Обращаться за помощью,</w:t>
            </w:r>
          </w:p>
          <w:p w:rsidR="008C2104" w:rsidRPr="001C116C" w:rsidRDefault="008C2104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формулировать свои затруднения;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FA5E74" w:rsidRDefault="008C2104" w:rsidP="007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Сравнивать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предложение, словосочетание и слово;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объяснять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их сходство и различия.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восочетании главное и зависимое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ва при помощи вопроса.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при помощи смысловых вопросов связь между словами в словосочетании,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ставить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вопросы к зависимому слову.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предложении основу и словосочетания.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из словосочетаний предложение. 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0"/>
              </w:rPr>
              <w:t>Т</w:t>
            </w:r>
            <w:proofErr w:type="spellEnd"/>
            <w:r>
              <w:rPr>
                <w:rStyle w:val="Arial95pt0"/>
              </w:rPr>
              <w:t>. №2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690C76" w:rsidRDefault="008C2104" w:rsidP="00690C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0" w:type="dxa"/>
          </w:tcPr>
          <w:p w:rsidR="008C2104" w:rsidRPr="001C116C" w:rsidRDefault="008C2104" w:rsidP="00623A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</w:tcPr>
          <w:p w:rsidR="008C2104" w:rsidRPr="001C116C" w:rsidRDefault="008C2104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Стартовая контрольная работа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иктант)</w:t>
            </w:r>
          </w:p>
        </w:tc>
        <w:tc>
          <w:tcPr>
            <w:tcW w:w="567" w:type="dxa"/>
          </w:tcPr>
          <w:p w:rsidR="008C2104" w:rsidRPr="001C116C" w:rsidRDefault="008C2104" w:rsidP="00690C76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690C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 при решении учебно-практической задачи.</w:t>
            </w:r>
          </w:p>
          <w:p w:rsidR="008C2104" w:rsidRPr="001C116C" w:rsidRDefault="008C2104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8C2104" w:rsidRPr="001C116C" w:rsidRDefault="008C2104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соблюдать нормы речевого взаимодействия в процессе общения, </w:t>
            </w:r>
          </w:p>
        </w:tc>
        <w:tc>
          <w:tcPr>
            <w:tcW w:w="1578" w:type="dxa"/>
          </w:tcPr>
          <w:p w:rsidR="008C2104" w:rsidRPr="001C116C" w:rsidRDefault="008C2104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осуществлять самооценку на основе критериев успешности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690C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31" w:type="dxa"/>
            <w:gridSpan w:val="2"/>
          </w:tcPr>
          <w:p w:rsidR="008C2104" w:rsidRPr="00EA04C2" w:rsidRDefault="008C2104" w:rsidP="00690C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запи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санный текст с точки зрения орфографи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ческой и пунктуационной грамотности. 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Оцени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rPr>
          <w:trHeight w:val="1554"/>
        </w:trPr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Default="008C2104" w:rsidP="000B77B8">
            <w:pPr>
              <w:spacing w:before="225" w:after="225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Предложение. 10ч.</w:t>
            </w:r>
          </w:p>
          <w:p w:rsidR="008C2104" w:rsidRPr="00D542AF" w:rsidRDefault="008C2104" w:rsidP="000B77B8">
            <w:pPr>
              <w:spacing w:before="225" w:after="225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Однородные члены предложения 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8C2104" w:rsidRPr="001C116C" w:rsidRDefault="008C2104" w:rsidP="001C116C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признаки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однородных членов предложения; подлежащих.</w:t>
            </w:r>
          </w:p>
          <w:p w:rsidR="008C2104" w:rsidRPr="001C116C" w:rsidRDefault="008C2104" w:rsidP="001C116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Уметь расставлять знаки препинания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в предложениях с однородными членами; соблюдать изученные нормы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орфографии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Распознавать предложения с однородными членами, находить их в тексте.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  <w:t>проявлять активность во взаимодействии</w:t>
            </w: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Принятие образа «хорошего ученика»,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самостоятельность и личная ответственность за свои поступки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Распознают  предложения с однородными членами и расставляют в них знаки препинания; отличают  простое предложение от сложного; расставляют  знаки препинания в сложном предложении; разбирают  предложение по членам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Определять, каким членом предложения являются однородные члены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Соблюдать интонацию перечисления в предложениях с однородными членами.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Продолжать ряд однородных членов.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составлять план последовательности действий.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свою работу по изучению незнакомого материала, извлекать информацию, представленную в разных формах (текст, таблица, схема).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Уважительное отношение к иному мнению, принятие образа «хорошего ученика»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2"/>
          </w:tcPr>
          <w:p w:rsidR="008C2104" w:rsidRPr="00FA5E74" w:rsidRDefault="008C2104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Анализировать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лингвисти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ческий текст «Знаки между однородными членами»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по нему сообще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ние.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предложения с однород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ными членами без союзов и с союзами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(и, а, но). Объяснять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выбор нужного союза в предложении с однородными членами.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Продолжать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ряд однородных членов.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Познакомить с распознаванием однородных второстепенных членов, имеющих при себе пояснительные слова.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таблицу «Однородные члены предложения» и составлять по ней сообщение.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предложения с однородными членами без союзов и с союзами (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и, а, но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учитывать установленные правила в планировании и контроле способа решения.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 из  различных источников в разных формах.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вопросы обращаться за помощью, формулировать свои затруднения, предлагать помощь партнерам.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проявлять мотивацию учебной деятельности (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учебно-познавательная, внешняя).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закрепление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Распознают  предложения с однородными членами и расставляют в них знаки препинания; отличают  простое предложение от сложного; расставляют  знаки препинания в сложном предложении; разбирают  предложение по членам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8C2104" w:rsidRPr="001C116C" w:rsidRDefault="008C2104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очинение по картине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И.И.Левитана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«Золотая осень»</w:t>
            </w:r>
          </w:p>
          <w:p w:rsidR="008C2104" w:rsidRPr="000A0356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К.К. Осень на Дону.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уважительного отношения к труду и людям труда.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Оценивать текст с точки зрения пунктуационной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авыки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постановку запятых в предложениях с однородными членами.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Осознано и произвольно строить сообщение  в устной и письменной форме, в том числе творческого и исследовательского характера.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7D3327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строить понятные для партнёра высказывания, вести устный и письменный диалог 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сочинение 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FA5E74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небольшой текст по репродукции картины И. И. Левитана «Золотая осень» под руководством учите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ля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записывать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его.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слайды по картине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</w:tcPr>
          <w:p w:rsidR="008C2104" w:rsidRPr="001C116C" w:rsidRDefault="008C2104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Наши проекты. Похвальное слово знакам препинания.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постановку запятых в предложениях с однородными членами.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Продолжать ряд однородных членов.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учитывать выделенные учителем ориентиры действия в новом учебном материале.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умения, которые будут сформированы на основе изучения данного раздела, планировать свою работу по изучению незнакомого материала.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сотрудничество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парах при выполнении учебных задач, понимать точку зрения другого, 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Освоение личностного смысла учения, желание учиться, формирование мотивации к учению.</w:t>
            </w:r>
          </w:p>
        </w:tc>
        <w:tc>
          <w:tcPr>
            <w:tcW w:w="1086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FA5E74" w:rsidRDefault="008C2104" w:rsidP="00FA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редставлять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свой проект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» под руководством учите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ля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оформлять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ты своей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</w:tcPr>
          <w:p w:rsidR="008C2104" w:rsidRPr="001C116C" w:rsidRDefault="008C2104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сложного</w:t>
            </w:r>
            <w:proofErr w:type="gramEnd"/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признаки сложного предложения.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расставлять знаки препинания в простом и сложном предложениях</w:t>
            </w:r>
          </w:p>
          <w:p w:rsidR="008C2104" w:rsidRPr="001C116C" w:rsidRDefault="008C2104" w:rsidP="001C116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предложение, соблюдать изученные нормы орфографии и пунктуации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предвосхищать результат;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связей;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установление аналогий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свои затруднения;</w:t>
            </w:r>
          </w:p>
          <w:p w:rsidR="008C2104" w:rsidRPr="001C116C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оказывать в сотрудничестве взаимопомощь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Распознают  предложения с однородными членами и расставляют в них знаки препинания; отличают  простое предложение от сложного; расставляют  знаки препинания в сложном предложении; разбирают  предложение по членам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Сложное предложение и предложение с однородными членами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признаками простого и сложного предложений.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анализировать предложение, соблюдать изученные нормы орфографии и пунктуации.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в сложном предложении его основы, составлять сложные предложения.</w:t>
            </w:r>
          </w:p>
          <w:p w:rsidR="008C2104" w:rsidRPr="001C116C" w:rsidRDefault="008C2104" w:rsidP="001C116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Применя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 установленные правила в планировании способа решения, оценивать результаты выполненного задания.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строить понятные для партнёра высказывания,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FA5E7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азличать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простое предло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жение с однородными членами и сложное предложение.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Обосновывать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постановку запятых в предложениях с однородными членами и в сложных предложениях. </w:t>
            </w:r>
            <w:r w:rsidRPr="00FA5E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 с точки зрения пунктуаци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онной правильности.</w:t>
            </w:r>
            <w:r w:rsidRPr="00FA5E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</w:tcPr>
          <w:p w:rsidR="008C2104" w:rsidRPr="001C116C" w:rsidRDefault="008C2104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Знания. Наблюдение над союзами, соединяющими части сложного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Ставить запятые между простыми предложениями, входящими в состав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сложного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орфографические задачи в соответствии с темой урока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принятие образа «хорошего ученика».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31" w:type="dxa"/>
            <w:gridSpan w:val="2"/>
          </w:tcPr>
          <w:p w:rsidR="008C2104" w:rsidRPr="00FA5E7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запи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санный текст с точки зрения орфографи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ческой и пунктуационной грамотности.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дания рубрики «Проверь себя».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</w:tcPr>
          <w:p w:rsidR="008C2104" w:rsidRPr="001C116C" w:rsidRDefault="008C2104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Слово в языке и речи.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Слово и его лексическое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104" w:rsidRPr="000A0356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Значение слова  «Казачество»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14ч.</w:t>
            </w:r>
          </w:p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Анализировать высказывания о русском языке. Выделять слова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значение которых требует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уточнения.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определять значение слова по тексту ли уточнять с помощью толкового словаря.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Выписывать значение слова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пользуясь толковым словарем.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поиск и выделение необходимой информации из различных источников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партнера высказывания, аргументировать свою позицию и координировать ее с позициями партнеров.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проявляют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сотрудничество в разных ситуациях, умеют не создавать конфликтов и найти выход из трудной ситуации.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Урок-игра</w:t>
            </w:r>
          </w:p>
        </w:tc>
        <w:tc>
          <w:tcPr>
            <w:tcW w:w="3431" w:type="dxa"/>
            <w:gridSpan w:val="2"/>
            <w:vMerge w:val="restart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Разъясняют  значение слов; находят значение слов в словарях; различают  словари; объясняют переносное значение слов и словосочетаний;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распознают  многозначные слова, синонимы, омонимы, антонимы, фразеологические обороты,  объясняют  их смысл, употребляют  их в речи; распознают  однокоренные слова; называют  значимые части слова и дают  их определение; разбирают  слова по составу; подбирают однокоренные слова, группируют их;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обосновывают  написание слов в корне,  приставках и суффиксах слов; обосновывают написание слов с разделительным твердым и мягкими знаками; распознают части речи, 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FA5E7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Распознавать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синонимы, анто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нимы, омонимы среди слов других лекси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ческих групп.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Подбирать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к слову синони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мы, антонимы.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уместность использования слов в предложениях,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дить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случаи неудачного выбора слова,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кор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ректировать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обнаруженные ошибки, под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бирая наиболее точный синоним.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с лингвистическими словарями учебника (синонимов, антонимов, омонимов),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дить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них нужную информацию о слове.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10" w:type="dxa"/>
          </w:tcPr>
          <w:p w:rsidR="008C2104" w:rsidRPr="001C116C" w:rsidRDefault="008C2104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Многозначные слова. Прямое и переносное значения слов. Заимствованные слова. </w:t>
            </w:r>
            <w:proofErr w:type="spellStart"/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К.К.Устаревшие</w:t>
            </w:r>
            <w:proofErr w:type="spellEnd"/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 xml:space="preserve"> слова.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многозначные слова, слова в прямом и переносном значениях,  устаревшие слова.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анализировать употребление в тексте слов в прямом и переносном значениях.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прямое и переносное значения слов, подбирать предложения, в которых слово употребляется в прямом и переносном значении.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Анализировать, сравнивать информацию.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аргументировать свою позицию и координировать её с позициями партнёров 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положительное отношение к школе.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Путешествие в мир слов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Синонимы, антонимы, омонимы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Получат возможность  научиться контролировать уместность         использования слов в предложении, корректировать обнаруженные ошибки, подбирая наиболее точный синоним.      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к слову синонимы, антонимы.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Оценивать уместность использования слов в тексте, выбирать из ряда предложенных слова для успешного решения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коммуникативной задачи.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использовать речь для планирования и регуляции своей деятельности, выбирать действия в соответствии с поставленной задачей и условиями ее реализации.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рефлексию способов и условий действий, контролировать и оценивать процесс и результат деятельности.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разрешать конфликты на основе учета интересов и позиций всех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участников.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</w:tcPr>
          <w:p w:rsidR="008C2104" w:rsidRPr="001C116C" w:rsidRDefault="008C2104" w:rsidP="00556A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Фразеологизмы. Обобщение знаний о лексических группах слов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Воспроизведение и уточнение знаний о лексическом значении слова, тематических группах слов.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Работать со страничкой для любознательных: знакомство  с этимологией слов.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таблицей слов, пришедших к нам из других языков, составлять текст по рисунку и фразеологизму.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информации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3431" w:type="dxa"/>
            <w:gridSpan w:val="2"/>
          </w:tcPr>
          <w:p w:rsidR="008C2104" w:rsidRPr="00FA5E74" w:rsidRDefault="008C2104" w:rsidP="00567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за значениями фразеологизмов.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текст по ри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сунку и данному фразеологизму.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с рубрикой «Страничка для 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любознатель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  <w:proofErr w:type="gramEnd"/>
            <w:r w:rsidRPr="00FA5E74">
              <w:rPr>
                <w:rFonts w:ascii="Times New Roman" w:hAnsi="Times New Roman"/>
                <w:sz w:val="20"/>
                <w:szCs w:val="20"/>
              </w:rPr>
              <w:t>»: «О фразеологизме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 весь опор</w:t>
            </w:r>
            <w:r w:rsidRPr="00FA5E74">
              <w:rPr>
                <w:rFonts w:ascii="Times New Roman" w:hAnsi="Times New Roman"/>
                <w:iCs/>
                <w:sz w:val="20"/>
                <w:szCs w:val="20"/>
              </w:rPr>
              <w:t xml:space="preserve">».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лингвистическим словарём фра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зеологизмов,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нём нужную ин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формацию о слове.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D61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8C2104" w:rsidRPr="00E1182C" w:rsidRDefault="008C2104" w:rsidP="00556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 слова. </w:t>
            </w:r>
          </w:p>
          <w:p w:rsidR="008C2104" w:rsidRPr="001C116C" w:rsidRDefault="008C2104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слова. Распознавание значимых частей слова</w:t>
            </w:r>
          </w:p>
        </w:tc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C2104" w:rsidRDefault="008C2104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0B15B4" w:rsidRDefault="008C2104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умение распознавать однокоренные слова и значимые части слова.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контролировать правильность объединения слов в группу, обнаруживать лишнее слово.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однокоренные слова и формы одного и того же слова.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создавать и преобразовывать модели и схемы для решения задач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свои затруднения;</w:t>
            </w:r>
          </w:p>
          <w:p w:rsidR="008C2104" w:rsidRPr="001C116C" w:rsidRDefault="008C2104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формулировать собственное мнение и позицию; задавать вопросы; 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сохраняется внутренняя позиция школьника на основе положительного отношения к школе</w:t>
            </w:r>
          </w:p>
        </w:tc>
        <w:tc>
          <w:tcPr>
            <w:tcW w:w="1086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сказка</w:t>
            </w: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дискуссия</w:t>
            </w:r>
          </w:p>
        </w:tc>
        <w:tc>
          <w:tcPr>
            <w:tcW w:w="3431" w:type="dxa"/>
            <w:gridSpan w:val="2"/>
          </w:tcPr>
          <w:p w:rsidR="008C2104" w:rsidRPr="001C116C" w:rsidRDefault="008C2104" w:rsidP="007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Пользоваться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речи словами-понятиями: корень, приставка, суф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фикс, окончание;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знать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существенные признаки понятий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их при опознавании значимых частей слова.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слове значимые части.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за способами образования нового слова.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фор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мы одного и того же слова, синонимы и однокоренные слова, однокоренные слова и слова с омонимичными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корнями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бъ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единять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правильность объединения слов в группу: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обнаруживать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лишнее слово в ряду предложенных.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т</w:t>
            </w:r>
            <w:r>
              <w:rPr>
                <w:rFonts w:ascii="Times New Roman" w:hAnsi="Times New Roman"/>
                <w:sz w:val="20"/>
                <w:szCs w:val="20"/>
              </w:rPr>
              <w:t>аблицей «Значимые части слова»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плакаты,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8C2104" w:rsidRPr="001C116C" w:rsidRDefault="008C2104" w:rsidP="008E01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гласных и согласных в корнях слов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зависимость способа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проверки от места орфограммы  в слове.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Использовать алгоритм применения орографического правила при обосновании написания слова.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приём планирования учебных действий, определять с опорой на  заданный алгоритм правописание гласных и согласных в корне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создавать и преобразовывать модели и схемы для решения орфографических задач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проявляют уважительное отношение к другому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мнению, доброжелательность и эмоционально-нравственную отзывчивость</w:t>
            </w:r>
          </w:p>
        </w:tc>
        <w:tc>
          <w:tcPr>
            <w:tcW w:w="1086" w:type="dxa"/>
          </w:tcPr>
          <w:p w:rsidR="008C2104" w:rsidRPr="00164938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16493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Путешествие в мир гласных и согласных</w:t>
            </w:r>
          </w:p>
        </w:tc>
        <w:tc>
          <w:tcPr>
            <w:tcW w:w="3431" w:type="dxa"/>
            <w:gridSpan w:val="2"/>
          </w:tcPr>
          <w:p w:rsidR="008C2104" w:rsidRPr="00FA5E74" w:rsidRDefault="008C2104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таблицей «Право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писание гласных и согласных в 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корне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proofErr w:type="gramEnd"/>
            <w:r w:rsidRPr="00FA5E74">
              <w:rPr>
                <w:rFonts w:ascii="Times New Roman" w:hAnsi="Times New Roman"/>
                <w:sz w:val="20"/>
                <w:szCs w:val="20"/>
              </w:rPr>
              <w:t>»,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сходство и различия в способах проверки гласных и согласных в корне слова.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Устанавливать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наличие в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вах изученных орфограмм,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обосновывать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их написание.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алгоритм при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менения орфографического правила при обосновании написания слова.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правильность записи слов и текста с изучаемыми орфограммами.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10" w:type="dxa"/>
          </w:tcPr>
          <w:p w:rsidR="008C2104" w:rsidRPr="001C116C" w:rsidRDefault="008C2104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произносить и писать слова с двойными согласными.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Группировать слова по месту орфограммы и по типу орфограммы.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разные способы проверки орфограммы.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задачу, использовать приём учебных действий: определять опоры на заданный алгоритм гласные и согласные в корнях слов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 и выделение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необходимой информации из различных источников 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 необходимые для организации собственной деятельности  и сотрудничества с партнёром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Самоопределение,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проявляют уважение к родному языку, родной культуре и культурам других народов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493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Путешествие в мир гласных и согласных</w:t>
            </w:r>
          </w:p>
        </w:tc>
        <w:tc>
          <w:tcPr>
            <w:tcW w:w="3431" w:type="dxa"/>
            <w:gridSpan w:val="2"/>
          </w:tcPr>
          <w:p w:rsidR="008C2104" w:rsidRPr="00FA5E74" w:rsidRDefault="008C2104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слова с удвоенными согласными,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пользоваться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орфографиче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ским словарём при проверке написания слов с удвоенными согласными в корне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пределять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удвоенных со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гласных в слове (в корне, на стыке корня и суффикса, на стыке приставки и корня).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лю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бознательных</w:t>
            </w:r>
            <w:proofErr w:type="gram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»: «О происхождении слов». </w:t>
            </w:r>
            <w:proofErr w:type="spellStart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Пользоваться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орфографическим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словарём при проверке написания приставок и суф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фиксов.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учебнику 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8C2104" w:rsidRPr="00D542AF" w:rsidRDefault="008C2104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8C2104" w:rsidRPr="001C116C" w:rsidRDefault="008C2104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приставок и суффиксов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Уточнить правила написания гласных и согласных в приставках и суффиксах.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Проводить звуковой и 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разбор слов.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Работать с памяткой «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разбор слов».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прогнозировани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предвидеть результат и уровень усвоения знаний, оценивать результаты выполненного задания по учебнику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создавать алгоритмы деятельности при подборе проверочных слов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 во время работы над ошибками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8C2104" w:rsidRPr="009B0331" w:rsidRDefault="008C2104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наличие в сло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вах изученных орфограмм,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обосновывать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их написание.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Устанавливать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зависимость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способа проверки от места орфограммы в слове.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алгоритм применения орфографического правила при обосно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вании написания слова.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правильность записи слов в тексте,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неправильно записанные слова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правлять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0" w:type="dxa"/>
          </w:tcPr>
          <w:p w:rsidR="008C2104" w:rsidRPr="001C116C" w:rsidRDefault="008C2104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Разделительный твердый и мягкий знаки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Узнают о роли мягкого  и твердого разделительных  знаков  в слове.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на слух и зрительно слова с мягким и твердым   Ь И Ъ   в середине слова перед другим согласным; обозначать мягкость согласного на конце слова мягким знаком.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орфографическим словарем.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результат; использовать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установленные правила в контроле способа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решения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задавать вопросы;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обращаться за помощью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проявляют интерес к учебной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сказка</w:t>
            </w:r>
          </w:p>
        </w:tc>
        <w:tc>
          <w:tcPr>
            <w:tcW w:w="3431" w:type="dxa"/>
            <w:gridSpan w:val="2"/>
            <w:vAlign w:val="center"/>
          </w:tcPr>
          <w:p w:rsidR="008C2104" w:rsidRPr="009B0331" w:rsidRDefault="008C2104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значение раздели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тельного твёрдого (ь) и разделительного мягкого (ь)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lastRenderedPageBreak/>
              <w:t>знаков в слове,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их место в </w:t>
            </w:r>
            <w:proofErr w:type="spellStart"/>
            <w:r w:rsidRPr="009B0331">
              <w:rPr>
                <w:rFonts w:ascii="Times New Roman" w:hAnsi="Times New Roman"/>
                <w:sz w:val="20"/>
                <w:szCs w:val="20"/>
              </w:rPr>
              <w:t>слове</w:t>
            </w:r>
            <w:proofErr w:type="gramStart"/>
            <w:r w:rsidRPr="009B0331">
              <w:rPr>
                <w:rFonts w:ascii="Times New Roman" w:hAnsi="Times New Roman"/>
                <w:sz w:val="20"/>
                <w:szCs w:val="20"/>
              </w:rPr>
              <w:t>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риводить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примеры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слов с данной орфограммой.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алго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ритм применения орфографического пра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вила при обосновании написания слова с разделительным твёрдым (ь) или разде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лительным мягким (ь) знаком.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Заменять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звуковые обозначения слова буквенны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ми.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ие к учебнику</w:t>
            </w:r>
          </w:p>
        </w:tc>
      </w:tr>
      <w:tr w:rsidR="008C2104" w:rsidRPr="001C116C" w:rsidTr="008C2104">
        <w:tc>
          <w:tcPr>
            <w:tcW w:w="567" w:type="dxa"/>
            <w:tcBorders>
              <w:top w:val="nil"/>
            </w:tcBorders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D542AF" w:rsidRDefault="008C2104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Разделительный твердый и мягкий знаки</w:t>
            </w:r>
          </w:p>
        </w:tc>
        <w:tc>
          <w:tcPr>
            <w:tcW w:w="567" w:type="dxa"/>
            <w:tcBorders>
              <w:top w:val="nil"/>
            </w:tcBorders>
          </w:tcPr>
          <w:p w:rsidR="008C2104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Ознакомление с текстом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контролировать правильность записи текста, оценивать результат выполнения орфографической задачи.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 и подробно воспроизводить содержание текста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деятельности, рассуждать по заданной теме, определять последовательность промежуточных целей и соответствующих им действий с учётом конечного результата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0E60E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выявлять и формулировать свои затруднения,  </w:t>
            </w:r>
          </w:p>
        </w:tc>
        <w:tc>
          <w:tcPr>
            <w:tcW w:w="1578" w:type="dxa"/>
            <w:tcBorders>
              <w:top w:val="nil"/>
            </w:tcBorders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проявляют эстетические потребности, ценности и чувства</w:t>
            </w:r>
          </w:p>
        </w:tc>
        <w:tc>
          <w:tcPr>
            <w:tcW w:w="1086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9B0331" w:rsidRDefault="008C2104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Восстанавливать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нарушен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ную последовательность частей текста и письменно подробно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воспроизводить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держание текста.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С.66</w:t>
            </w:r>
          </w:p>
        </w:tc>
      </w:tr>
      <w:tr w:rsidR="008C2104" w:rsidRPr="001C116C" w:rsidTr="008C2104">
        <w:trPr>
          <w:trHeight w:val="2904"/>
        </w:trPr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0" w:type="dxa"/>
          </w:tcPr>
          <w:p w:rsidR="008C2104" w:rsidRPr="001C116C" w:rsidRDefault="008C2104" w:rsidP="00EC6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Части речи.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Морфологические признаки частей речи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Классифицировать слова по частям речи.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анализировать изученные грамматические признаки частей речи.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изученные части речи.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 и условиями её реализации.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создавать алгоритмы деятельности при определении морфологических признаков частей речи.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задавать вопросы;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деятельности, освоение личностного смысла учения, желания учиться.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 w:val="restart"/>
          </w:tcPr>
          <w:p w:rsidR="008C2104" w:rsidRPr="009B0331" w:rsidRDefault="008C2104" w:rsidP="007D3327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зультаты написанного изложения,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Анализировать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таблицы «Самостоятельные части речи», «Грамматические признаки частей речи»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по ним сообще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ние.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Подбирать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примеры изученных частей речи.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Анализировать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изученные граммати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 xml:space="preserve">ческие признаки частей </w:t>
            </w:r>
            <w:proofErr w:type="spellStart"/>
            <w:r w:rsidRPr="009B0331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части речи на основе из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ученных признаков.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0B77B8" w:rsidRDefault="008C2104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dxa"/>
          </w:tcPr>
          <w:p w:rsidR="008C2104" w:rsidRPr="001C116C" w:rsidRDefault="008C2104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Склонение имён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 и имён прилагательных.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Воспроизведение  и соотнесение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грамматических признаков  с той частью речи, которой они присущи.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анализировать таблицы «Самостоятельные части речи».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изученных частей речи.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ставить </w:t>
            </w:r>
            <w:proofErr w:type="gramStart"/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новые</w:t>
            </w:r>
            <w:proofErr w:type="gramEnd"/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учебные в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>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Самооценка на основе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критериев успешности учебной деятель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новых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3431" w:type="dxa"/>
            <w:gridSpan w:val="2"/>
            <w:vMerge/>
          </w:tcPr>
          <w:p w:rsidR="008C2104" w:rsidRPr="009B0331" w:rsidRDefault="008C21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эл. приложение к учебнику, </w:t>
            </w:r>
          </w:p>
        </w:tc>
      </w:tr>
      <w:tr w:rsidR="008C2104" w:rsidRPr="001C116C" w:rsidTr="008C2104">
        <w:trPr>
          <w:trHeight w:val="4214"/>
        </w:trPr>
        <w:tc>
          <w:tcPr>
            <w:tcW w:w="567" w:type="dxa"/>
          </w:tcPr>
          <w:p w:rsidR="008C2104" w:rsidRPr="001C116C" w:rsidRDefault="008C2104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10" w:type="dxa"/>
          </w:tcPr>
          <w:p w:rsidR="008C2104" w:rsidRPr="00E1182C" w:rsidRDefault="008C2104" w:rsidP="00D61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8C2104" w:rsidRDefault="008C2104" w:rsidP="008E01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8E01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числительное. Глагол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Развивать умения определять, данные части речи.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признаки глагола, изменять глагол по временам.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оспроизведут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написания приставок, предлогов со словами, частицы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глаголами.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 использовать установленные правила в контроле способа решения.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Самоопределение: демонстрируют положительное отношение к школе. 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9B0331" w:rsidRDefault="008C2104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изученные при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знаки частей речи (глагола, имени числи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тельного),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образовывать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формы глагола.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Правильно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произносить имена числительные.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Наблюдать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за правописанием некоторых имён числительных.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  <w:tcBorders>
              <w:bottom w:val="nil"/>
            </w:tcBorders>
          </w:tcPr>
          <w:p w:rsidR="008C2104" w:rsidRPr="001C116C" w:rsidRDefault="008C2104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" w:type="dxa"/>
            <w:tcBorders>
              <w:bottom w:val="nil"/>
            </w:tcBorders>
          </w:tcPr>
          <w:p w:rsidR="008C2104" w:rsidRPr="001C116C" w:rsidRDefault="008C2104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559" w:type="dxa"/>
            <w:tcBorders>
              <w:bottom w:val="nil"/>
            </w:tcBorders>
          </w:tcPr>
          <w:p w:rsidR="008C2104" w:rsidRDefault="008C2104" w:rsidP="001F6B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Контрольный </w:t>
            </w:r>
          </w:p>
          <w:p w:rsidR="008C2104" w:rsidRPr="001C116C" w:rsidRDefault="008C2104" w:rsidP="001F6B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диктант по теме «Части речи»</w:t>
            </w:r>
          </w:p>
          <w:p w:rsidR="008C2104" w:rsidRPr="001F6BBA" w:rsidRDefault="008C2104" w:rsidP="001F6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2104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</w:t>
            </w:r>
          </w:p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придерживается в поведении социальных норм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31" w:type="dxa"/>
            <w:gridSpan w:val="2"/>
          </w:tcPr>
          <w:p w:rsidR="008C2104" w:rsidRPr="009B0331" w:rsidRDefault="008C2104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за признаками наречия как части речи.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за ро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лью наречия в речи.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Осмысливать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опреде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ление наречия.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05.11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Default="008C2104" w:rsidP="00690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Наречие как часть речи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сохраняют внутреннюю позицию школьника на основе положительног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 отношения к школе.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9B0331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9B0331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9B0331">
              <w:rPr>
                <w:rFonts w:ascii="Times New Roman" w:hAnsi="Times New Roman"/>
                <w:sz w:val="20"/>
                <w:szCs w:val="20"/>
              </w:rPr>
              <w:t>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proofErr w:type="gramEnd"/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аходить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наречия среди данных слов и в тексте.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зна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чения наречий.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Классифицировать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чия по значению и вопросам.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за правописанием наречий.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710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07.11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– отзыв по картине В.М. Васнецова «Иван Царевич на Сером волке»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Обсуждать представленный отзыв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С.И.Мамонтова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картине.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Высказывать свое суждение, составлять план текста.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Сочинять собственный текст-отзыв о картине художника.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7D33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вести устный и письменный диалог в соответствии с грамматическими и синтаксическими  нормами 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осуществляют целостный, социально-ориентированный взгляд на мир в единстве и разнообразии природы, народов, культур.</w:t>
            </w:r>
          </w:p>
        </w:tc>
        <w:tc>
          <w:tcPr>
            <w:tcW w:w="1086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9B0331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зультаты работы по разделу,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границы своих достижений,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намечать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пути преодоления ошибок и недочётов.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Обсуж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отзыв С. И. Мамонтова о картине В. М. Васнецова «Иван Царевич на Сером волке»,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высказывать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своё суждение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чинять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собственный текст-отзыв о картине.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слайды по картине</w:t>
            </w:r>
          </w:p>
        </w:tc>
      </w:tr>
      <w:tr w:rsidR="008C2104" w:rsidRPr="001C116C" w:rsidTr="008C2104">
        <w:trPr>
          <w:trHeight w:val="4964"/>
        </w:trPr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8C2104" w:rsidRDefault="008C2104" w:rsidP="00E118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E1182C" w:rsidRDefault="008C2104" w:rsidP="00E118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1559" w:type="dxa"/>
          </w:tcPr>
          <w:p w:rsidR="008C2104" w:rsidRDefault="008C2104" w:rsidP="004C5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4C5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4C5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наречий</w:t>
            </w:r>
          </w:p>
        </w:tc>
        <w:tc>
          <w:tcPr>
            <w:tcW w:w="567" w:type="dxa"/>
          </w:tcPr>
          <w:p w:rsidR="008C2104" w:rsidRDefault="008C2104" w:rsidP="005F4D36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8C2104" w:rsidRPr="005F4D36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5F4D36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Значение и употребление в речи. </w:t>
            </w: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Анализировать  грамматические признаки наречия.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наречия среди данных слов и в тексте.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роль наречий в предложении и тексте.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Классифицировать наречия по значению и вопросам.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Образовывать наречия от имен прилагательных.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в сотрудничестве с учителем, выбирать действия в соответствии с поставленной задачей и условием ее реализации.</w:t>
            </w:r>
          </w:p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567A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достижения, проявлять активность во взаимодействии для  решения коммуникативных и познавательных задач.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C2104" w:rsidRDefault="008C2104" w:rsidP="001F6B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  <w:p w:rsidR="008C2104" w:rsidRPr="005F4D36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5F4D36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5F4D36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ность записи текста,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неправильно написанные слова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исправлять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  <w:p w:rsidR="008C2104" w:rsidRPr="005F4D36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5F4D36" w:rsidRDefault="008C2104" w:rsidP="005F4D36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2104" w:rsidRPr="001C116C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Default="008C2104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  <w:p w:rsidR="008C2104" w:rsidRPr="005F4D36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5F4D36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5F4D36" w:rsidRDefault="008C2104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8C2104" w:rsidRPr="001C116C" w:rsidRDefault="008C2104" w:rsidP="000C2E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11.11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Имя существительное.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Распознавание падежей имен существительных</w:t>
            </w:r>
          </w:p>
        </w:tc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имена существительные, уточнить представление об определении падежа существительных.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признаки, присущие имени существительному.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Изменять существительные по падежам.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(по заданию учителя) необходимую информацию из учебника.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 w:val="restart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8C2104" w:rsidRPr="00E1182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8C2104" w:rsidRPr="00E1182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именительного, родительного,  винительного падежей неодушевленных имен существительных.</w:t>
            </w:r>
          </w:p>
        </w:tc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Учить распознавать неодушевленные имена существительные в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</w:t>
            </w:r>
            <w:proofErr w:type="spellEnd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Различать имена существительные в начальной и косвенной форме.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таблицей «Признаки падежных форм имен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существительных».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выбирать наиболее эффективные способы решения познавательных и учебно-практических задач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организации собственной деятельности 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Упражнение в распознавании одушевленных имен существительных в родительном, винительном падежах и дательном падежах. </w:t>
            </w:r>
            <w:proofErr w:type="gramEnd"/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навыка правописания безударных падежных окончаний существительных в единственном и множественном числах.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0" w:type="dxa"/>
          </w:tcPr>
          <w:p w:rsidR="008C2104" w:rsidRPr="001C116C" w:rsidRDefault="008C2104" w:rsidP="003D7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 имен существительных в творительном и предложных падежах.</w:t>
            </w:r>
            <w:proofErr w:type="gramEnd"/>
          </w:p>
        </w:tc>
        <w:tc>
          <w:tcPr>
            <w:tcW w:w="567" w:type="dxa"/>
          </w:tcPr>
          <w:p w:rsidR="008C2104" w:rsidRPr="001C116C" w:rsidRDefault="008C2104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Формирование навыка правописания безударных падежных окончаний существительных в единственном и множественном числах.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оценивать результаты выполненного задания по учебнику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Самостоятельность и личная ответственность за свои поступки, навыки сотрудничества в разных ситуациях, умение не создавать конфликтов и находить выходы из спорных ситуаций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</w:tcPr>
          <w:p w:rsidR="008C2104" w:rsidRPr="001C116C" w:rsidRDefault="008C2104" w:rsidP="000C2E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навыка правописания безударных падежных окончаний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 в единственном и множественном числах.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Самостоятельность и личная ответственность за свои поступки, навыки сотрудничества в разных ситуациях, умение не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создавать конфликтов и находить выходы из спорных ситуаций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закрепления</w:t>
            </w:r>
          </w:p>
        </w:tc>
        <w:tc>
          <w:tcPr>
            <w:tcW w:w="3431" w:type="dxa"/>
            <w:gridSpan w:val="2"/>
          </w:tcPr>
          <w:p w:rsidR="008C2104" w:rsidRPr="00D85BD0" w:rsidRDefault="008C2104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изменяе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мых и неизменяемых имён </w:t>
            </w:r>
            <w:proofErr w:type="spellStart"/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</w:t>
            </w:r>
            <w:proofErr w:type="gramStart"/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опоставлять</w:t>
            </w:r>
            <w:proofErr w:type="spellEnd"/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их внешне сходные признаки.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D85BD0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D85BD0">
              <w:rPr>
                <w:rFonts w:ascii="Times New Roman" w:hAnsi="Times New Roman"/>
                <w:sz w:val="20"/>
                <w:szCs w:val="20"/>
              </w:rPr>
              <w:t>»: «Упо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требление падежей в речи».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Соблюдать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нормы употребления в речи неизменяе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 xml:space="preserve">мых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lastRenderedPageBreak/>
              <w:t>имён существительных.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4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10" w:type="dxa"/>
          </w:tcPr>
          <w:p w:rsidR="008C2104" w:rsidRPr="001C116C" w:rsidRDefault="008C2104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Три склонения имен существительных    (общее представление). 1-е склонение имен существительных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признаками  1-го склонения.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1-го склонения.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Умение правильно определять принадлежность существительных к 1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разных; интерпретация информации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адекватно оценивать собственное поведение и поведение окружающих, предлагать помощь и сотрудничество 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осуществляют целостный, социально-ориентированный взгляд на мир в единстве и разнообразии природы, народов, культур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 w:val="restart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№7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206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1-го склонения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умения распознавать имена существительные 1-го склонения.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обосновывать правильность определения 1-го склонения сущ.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существительных 1-го склонения.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оценивать результаты выполненного задания по учебнику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осуществлять поиск нужный для решения учебно-познавательной задачи информации, интерпретировать информацию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положительное отношение к процессу познания, 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E17636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59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Сочинение по картине А.А.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Пластова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«Первый снег»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Обучающее.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Cs/>
                <w:color w:val="002060"/>
                <w:sz w:val="20"/>
                <w:szCs w:val="20"/>
                <w:lang w:eastAsia="ru-RU"/>
              </w:rPr>
              <w:lastRenderedPageBreak/>
              <w:t>К.К. Зима на Дону.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  <w:t>Р.К. Зимние обряды на Дону</w:t>
            </w:r>
          </w:p>
          <w:p w:rsidR="008C2104" w:rsidRPr="000A0356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умения соотносить содержание текста-образца и картины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тему, главную мысль. Составлять план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текста. Дополнять содержание текста описанием портрета.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Высказывать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свое отношение к содержанию текста и картины.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составлять план и последовательность действий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осознанно и произвольно строить сообщения в устной и письменной форме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том числе творческого и исследовательского характера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проявляют уважительное отношение к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иному мнению, понимание чу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вств  др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сочинение</w:t>
            </w:r>
          </w:p>
        </w:tc>
        <w:tc>
          <w:tcPr>
            <w:tcW w:w="3431" w:type="dxa"/>
            <w:gridSpan w:val="2"/>
          </w:tcPr>
          <w:p w:rsidR="008C2104" w:rsidRPr="00D85BD0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1)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описательный текст по репродукции картины художника А. А. </w:t>
            </w:r>
            <w:proofErr w:type="spellStart"/>
            <w:r w:rsidRPr="00D85BD0">
              <w:rPr>
                <w:rFonts w:ascii="Times New Roman" w:hAnsi="Times New Roman"/>
                <w:sz w:val="20"/>
                <w:szCs w:val="20"/>
              </w:rPr>
              <w:t>Пластова</w:t>
            </w:r>
            <w:proofErr w:type="spellEnd"/>
            <w:r w:rsidRPr="00D85BD0">
              <w:rPr>
                <w:rFonts w:ascii="Times New Roman" w:hAnsi="Times New Roman"/>
                <w:sz w:val="20"/>
                <w:szCs w:val="20"/>
              </w:rPr>
              <w:t xml:space="preserve"> «Первый снег» (под руко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 xml:space="preserve">водством учителя). 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lastRenderedPageBreak/>
              <w:t>результаты своей дея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710" w:type="dxa"/>
          </w:tcPr>
          <w:p w:rsidR="008C2104" w:rsidRPr="001C116C" w:rsidRDefault="008C2104" w:rsidP="000C2E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2-е склонение имен существительных</w:t>
            </w: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Знания. Определять принадлежность имен существительных ко 2-му склонению.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Умения. Научатся обосновывать правильность определения. Навыки Подбирать примеры существительных 2-го склонения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построение рассуждения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придерживаются в поведении социальных норм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 w:val="restart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8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0" w:type="dxa"/>
          </w:tcPr>
          <w:p w:rsidR="008C2104" w:rsidRPr="001C116C" w:rsidRDefault="008C2104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2-го склонения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существительные 1-го и 2-го склонений:  находить сходство и различие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классифицировать существительные по склонениям.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таблицу «Падежные окончания имен существительных 2-го склонения».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Сопоставлять ударные и безударные падежные окончания существительных 2-го склонения.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по учебнику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моделировать, т.е. выделять и обобщённо фиксировать группы существенных признаков объектов с целью решения конкретных задач (распознавание существительных второго склонения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образа «хорошего ученика»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эл. приложение к учебнику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0" w:type="dxa"/>
          </w:tcPr>
          <w:p w:rsidR="008C2104" w:rsidRPr="001C116C" w:rsidRDefault="008C2104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3-е склонение имен существительн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ых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Определять принадлежность имен существительных к 3-му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склонению и обосновывать правильность определения.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анализировать таблицу «Падежные окончания имен существительных 3-го склонения».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существительных 3-го склонения.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определять последовательность промежуточных целей и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>соответствующих им действий с учетом конечного результата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орфографические задачи в соответствии с темой урока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оказывать в сотрудничестве взаимопомощь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Выражать положительное отношение к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процессу познания, 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9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710" w:type="dxa"/>
          </w:tcPr>
          <w:p w:rsidR="008C2104" w:rsidRPr="001C116C" w:rsidRDefault="008C2104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3-го склонения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имена существительных разных склонений, находить их сходство и различие.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классифицировать имена существительные по склонениям.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Сопоставлять ударные и безударные  падежные окончания существительных.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его реализации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причинно-следственные связи, понимать заданный вопрос, в соответствии с ним строить ответы в устной форме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3431" w:type="dxa"/>
            <w:gridSpan w:val="2"/>
            <w:vMerge w:val="restart"/>
            <w:tcBorders>
              <w:top w:val="nil"/>
            </w:tcBorders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D85BD0" w:rsidRDefault="008C2104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1559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КОНТРОЛЬНЫЙ ДИКТАНТ</w:t>
            </w:r>
          </w:p>
          <w:p w:rsidR="008C2104" w:rsidRPr="00E92812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 склонение имен существ.)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имена существительных разных склонений, находить их сходство и различие.</w:t>
            </w:r>
          </w:p>
          <w:p w:rsidR="008C2104" w:rsidRPr="001C116C" w:rsidRDefault="008C2104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классифицировать имена существительные по склонениям.</w:t>
            </w:r>
          </w:p>
          <w:p w:rsidR="008C2104" w:rsidRPr="001C116C" w:rsidRDefault="008C2104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Сопоставлять ударные и безударные  падежные окончания существительных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D0154A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его реализации</w:t>
            </w:r>
          </w:p>
          <w:p w:rsidR="008C2104" w:rsidRPr="001C116C" w:rsidRDefault="008C2104" w:rsidP="00D01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причинно-следственные связи, понимать заданный вопрос, в соответствии с ним строить ответы в устной форме </w:t>
            </w:r>
          </w:p>
          <w:p w:rsidR="008C2104" w:rsidRPr="001C116C" w:rsidRDefault="008C2104" w:rsidP="00D01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совместной деятельности</w:t>
            </w:r>
          </w:p>
        </w:tc>
        <w:tc>
          <w:tcPr>
            <w:tcW w:w="1578" w:type="dxa"/>
          </w:tcPr>
          <w:p w:rsidR="008C2104" w:rsidRPr="001C116C" w:rsidRDefault="008C2104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изложение по тексту Н. Сладкова.</w:t>
            </w:r>
          </w:p>
        </w:tc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излож.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Ознакомление с текстом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контролировать правильность записи текста, оценивать результат выполнения орфографической задачи.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 и подробно воспроизводить содержание текста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деятельности, рассуждать по заданной теме, определять последовательность промежуточных целей и соответствующих им действий с учётом конечного результата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выявлять и формулировать свои затруднения,  высказывать собственное мнение и позицию, слышать и понимать собеседника, уважать его мнение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проявляют эстетические потребности, ценности и чувства</w:t>
            </w:r>
          </w:p>
        </w:tc>
        <w:tc>
          <w:tcPr>
            <w:tcW w:w="1086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3431" w:type="dxa"/>
            <w:gridSpan w:val="2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05.12</w:t>
            </w: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06.12</w:t>
            </w:r>
          </w:p>
        </w:tc>
        <w:tc>
          <w:tcPr>
            <w:tcW w:w="1559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</w:t>
            </w: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склонения имени существительного.</w:t>
            </w: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Падежные окончания имен существительных 1, 2, 3-го склонения единственного числа. </w:t>
            </w: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Устанавливать наличие в именах существительных безударного падежного окончания.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способ проверки окончаний.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рефлексия способов и условий действий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решать орфографические задачи с опорой на составленный алгоритм, разработанный способ действий.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зрения,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Уважать и ценить могущество родного языка, его воздействие на окружающих, обнаруживать возрастающее понимание его возможностей.</w:t>
            </w:r>
          </w:p>
        </w:tc>
        <w:tc>
          <w:tcPr>
            <w:tcW w:w="1086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резуль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таты написанного сочинения,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границы своих достиже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ний.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Сравнивать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разных склонений: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их сходство и различия.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с таблицей (упр. 1 76) и памяткой «Как определить склонение имён существительных».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Классифицировать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имена существительные по склонениям. 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Обосновывать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принадлежность имён су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 xml:space="preserve">ществительных к каждому типу склонения. 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0" w:type="dxa"/>
          </w:tcPr>
          <w:p w:rsidR="008C2104" w:rsidRPr="001C116C" w:rsidRDefault="008C2104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Воспроизвести знания об именительном и винительном падежах.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разные способы проверки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безударного падежного окончания.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Выбирать нужный способ проверки при написании слова.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выделять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познавательную цель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проявляют интерес к учебной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деятельности, демонстрируют положительное отношение к школе, одноклассникам и учителям</w:t>
            </w:r>
          </w:p>
        </w:tc>
        <w:tc>
          <w:tcPr>
            <w:tcW w:w="1086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Сказка</w:t>
            </w:r>
          </w:p>
        </w:tc>
        <w:tc>
          <w:tcPr>
            <w:tcW w:w="3431" w:type="dxa"/>
            <w:gridSpan w:val="2"/>
            <w:vMerge w:val="restart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206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710" w:type="dxa"/>
          </w:tcPr>
          <w:p w:rsidR="008C2104" w:rsidRPr="00556A37" w:rsidRDefault="008C2104" w:rsidP="00556A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Воспроизвести признаки родительного падежа имён существительных.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выбирать нужный способ проверки при написании слова.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способ проверки окончаний.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деятельности, демонстрируют положительное отношение к школе, одноклассникам и учителям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8C2104" w:rsidRPr="001C116C" w:rsidRDefault="008C2104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Именительный, родительный и винительный падежи одушевленных имен существительных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различать имена существительные с одинаковыми окончаниями.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Умение.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 и исправлять ошибки.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в познавательную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процесс и результат деятельности, рассуждать по заданной теме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обсуждать и оценивать результат выполнения задания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готовность и способность к саморазвитию, сохраняют внутреннюю позицию школьника на основе положительного отношения к школе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8C2104" w:rsidRPr="001C116C" w:rsidRDefault="008C2104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Ознакомить с окончаниями существительных дательного падежа.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Проверить умения списывать текст.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 и исправлять ошибки.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учителем, выбирать действие в соответствии с поставленной задачей и условиями ее реализации, определять последовательность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промежуточных целей и соответствующих им действий с учетом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конечного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7D33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достижения,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проявляют интерес к учебной деятельности, учебно-познавательный интерес к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новому учебному материалу и способам решения новой задачи.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31" w:type="dxa"/>
            <w:gridSpan w:val="2"/>
            <w:vMerge w:val="restart"/>
            <w:tcBorders>
              <w:top w:val="nil"/>
            </w:tcBorders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0C2E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710" w:type="dxa"/>
          </w:tcPr>
          <w:p w:rsidR="008C2104" w:rsidRPr="001C116C" w:rsidRDefault="008C2104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определять падежи имён существительных.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сопоставлять формы имён существительных , имеющих окончания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проверять безударные падежные окончания  существительных.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решения, выбирать действия в соответствии с поставленной задачей и условиями ее реализации.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деятельности, рассуждать по заданной теме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сотрудничество с партнером, прогнозировать возникновение конфликтов при наличии разных точек зрения.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задачи, принимают образ «хорошего ученика».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3431" w:type="dxa"/>
            <w:gridSpan w:val="2"/>
            <w:vMerge/>
            <w:vAlign w:val="center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0C2E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8C2104" w:rsidRPr="001C116C" w:rsidRDefault="008C2104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признаках творительного падежа.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способ проверки безударных падежных окончаний.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нужный способ проверки при написании слова.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необходимою информацию из учебника, обрабатывать, анализировать, применять и представлять информацию.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/>
            <w:vAlign w:val="center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8C2104" w:rsidRDefault="008C2104" w:rsidP="001C116C">
            <w:pPr>
              <w:snapToGrid w:val="0"/>
              <w:spacing w:after="0" w:line="240" w:lineRule="auto"/>
              <w:rPr>
                <w:rStyle w:val="70"/>
                <w:lang w:val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10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8C2104" w:rsidRPr="001C116C" w:rsidRDefault="008C2104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Правописание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окончаний имен существительных в предложном падеже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Ознакомить с окончаниями имен существительных в предложном падеже.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писать безударные падежные окончания в родительном, дательном и винительном падежах.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написание безударных падежных окончаний.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ставить новые учебные задачи в сотрудничестве с учителем и одноклассниками.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 эффективные способы решения познавательных и учебно-практических задач.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учета интересов позиции во взаимодействии, адекватно оценивать собственное поведение и поведение окружающих.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ие: 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новых знаний</w:t>
            </w:r>
          </w:p>
        </w:tc>
        <w:tc>
          <w:tcPr>
            <w:tcW w:w="3431" w:type="dxa"/>
            <w:gridSpan w:val="2"/>
            <w:vMerge w:val="restart"/>
            <w:tcBorders>
              <w:top w:val="nil"/>
            </w:tcBorders>
            <w:vAlign w:val="center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Определяют падеж имен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плакаты,</w:t>
            </w:r>
          </w:p>
          <w:p w:rsidR="008C2104" w:rsidRDefault="008C2104" w:rsidP="001C116C">
            <w:pPr>
              <w:snapToGrid w:val="0"/>
              <w:spacing w:after="0" w:line="240" w:lineRule="auto"/>
              <w:rPr>
                <w:rStyle w:val="70"/>
                <w:lang w:val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11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710" w:type="dxa"/>
          </w:tcPr>
          <w:p w:rsidR="008C2104" w:rsidRPr="001C116C" w:rsidRDefault="008C2104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безударных окончаний имен существительных во  всех  падежах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способах проверки написания безударных окончаний существительных.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Совершенствовать умения проверять написание безударных окончаний существительных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нужный способ проверки при написании слова.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 необходимые  изменения в план и способ действия в случае расхождения эталона, реального действия и его результатом.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осознанно и произвольно строить сообщение  в устной и письменной формах.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прогнозировать возникновение конфликтов при наличии разных точек зрения. 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осуществляют целостный, социально ориентированный взгляд на мир.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Default="008C2104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8C2104" w:rsidRPr="00E17636" w:rsidRDefault="008C2104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E17636" w:rsidRDefault="008C2104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E17636" w:rsidRDefault="008C2104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E17636" w:rsidRDefault="008C2104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E17636" w:rsidRDefault="008C2104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559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  <w:p w:rsidR="008C2104" w:rsidRPr="001C116C" w:rsidRDefault="008C2104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8C2104" w:rsidRPr="00E17636" w:rsidRDefault="008C2104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E17636" w:rsidRDefault="008C2104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E17636" w:rsidRDefault="008C2104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E17636" w:rsidRDefault="008C2104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E17636" w:rsidRDefault="008C2104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Воспроизведение знаний об окончаниях 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– 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безударных падежных окончаниях имен существительных.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Обоснование написания падежных окончаний.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Правильное определение падежа и написание окончания.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по исправлению допущенных ошибок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вопросы, обращаться за помощью, формулировать свои затруднения предлагать помощь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 сотрудничество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проявляют самостоятельность, осознают личную ответственность за свои поступки. 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8C2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710" w:type="dxa"/>
          </w:tcPr>
          <w:p w:rsidR="008C2104" w:rsidRPr="001C116C" w:rsidRDefault="008C2104" w:rsidP="008C2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1559" w:type="dxa"/>
          </w:tcPr>
          <w:p w:rsidR="008C2104" w:rsidRPr="001C116C" w:rsidRDefault="008C2104" w:rsidP="008C2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567" w:type="dxa"/>
          </w:tcPr>
          <w:p w:rsidR="008C2104" w:rsidRPr="001C116C" w:rsidRDefault="008C2104" w:rsidP="008C2104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8C2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8C2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правильно писать безударные падежные окончания.</w:t>
            </w:r>
          </w:p>
          <w:p w:rsidR="008C2104" w:rsidRPr="001C116C" w:rsidRDefault="008C2104" w:rsidP="008C2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8C2104" w:rsidRPr="001C116C" w:rsidRDefault="008C2104" w:rsidP="008C2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 исправлять ошибки.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8C2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8C2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контроля способа решения.</w:t>
            </w:r>
          </w:p>
          <w:p w:rsidR="008C2104" w:rsidRPr="001C116C" w:rsidRDefault="008C2104" w:rsidP="008C2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8C2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8C2104" w:rsidRPr="001C116C" w:rsidRDefault="008C2104" w:rsidP="008C2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8C2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</w:t>
            </w:r>
          </w:p>
        </w:tc>
        <w:tc>
          <w:tcPr>
            <w:tcW w:w="1578" w:type="dxa"/>
          </w:tcPr>
          <w:p w:rsidR="008C2104" w:rsidRPr="001C116C" w:rsidRDefault="008C2104" w:rsidP="008C2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демонстрируют положительное отношение к школе.</w:t>
            </w:r>
          </w:p>
        </w:tc>
        <w:tc>
          <w:tcPr>
            <w:tcW w:w="1086" w:type="dxa"/>
          </w:tcPr>
          <w:p w:rsidR="008C2104" w:rsidRPr="001C116C" w:rsidRDefault="008C2104" w:rsidP="008C2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D85BD0" w:rsidRDefault="008C2104" w:rsidP="008C2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D85BD0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D85BD0">
              <w:rPr>
                <w:rFonts w:ascii="Times New Roman" w:hAnsi="Times New Roman"/>
                <w:sz w:val="20"/>
                <w:szCs w:val="20"/>
              </w:rPr>
              <w:t>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онтролировать</w:t>
            </w:r>
            <w:proofErr w:type="spellEnd"/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ность записи в тексте имён существи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тельных с безударными окончаниями,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ходить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исправлять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  <w:p w:rsidR="008C2104" w:rsidRDefault="008C2104" w:rsidP="008C2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8C2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8C2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8C2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E11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0" w:type="dxa"/>
          </w:tcPr>
          <w:p w:rsidR="008C2104" w:rsidRPr="001C116C" w:rsidRDefault="008C2104" w:rsidP="00934D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559" w:type="dxa"/>
          </w:tcPr>
          <w:p w:rsidR="008C2104" w:rsidRPr="001C116C" w:rsidRDefault="008C2104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приемах распознавания падежей имен существительных.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умения писать словарные слова и выделять в них орфограммы.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правильность написания безударных падежных окончаний имен существительных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вносить необходимые дополнения и изменения в план 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учета интересов позиции во взаимодействии.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2"/>
          </w:tcPr>
          <w:p w:rsidR="008C2104" w:rsidRPr="00505779" w:rsidRDefault="008C2104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Адекватно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 и сочинения-отзыва,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стижений.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4 «Разбор имени существительного как части речи».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последовательность действий при разборе имени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существительного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0" w:type="dxa"/>
          </w:tcPr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существительных во множественном числе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Знакомство с изменением существительных во множественном числе.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Обоснование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способов проверки написания безударных падежных окончаний имен существительных</w:t>
            </w:r>
            <w:proofErr w:type="gramEnd"/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Выписывание имен существительных во множественном числе и запись их в единственном числе.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 осуществляют целостный, социально-ориентированный взгляд на мир в единстве и разнообразии природы народов культур.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505779" w:rsidRDefault="008C2104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форму множе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ственного числа имён существительных и склонение имён существительных в фор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 множественного числа.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Распределять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имена существительные по склонениям.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имён существительных во множественном числе.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0" w:type="dxa"/>
          </w:tcPr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17.01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Именительный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падеж имен существительных множественного числа</w:t>
            </w: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Ознакомить 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окончаниями имен существительных множественного числа.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Научится распознавать именительный и винительный падежи существительных множественного числа.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 употреблять в устной и письменной речи имена существительные во множественном числе.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ставить новые учебные задачи в сотрудничестве с учителем.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ие: 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новых знаний</w:t>
            </w:r>
          </w:p>
        </w:tc>
        <w:tc>
          <w:tcPr>
            <w:tcW w:w="3431" w:type="dxa"/>
            <w:gridSpan w:val="2"/>
            <w:vMerge w:val="restart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Определяют падеж имен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 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710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20.01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падеж имен существительных множественного числа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Ознакомить с окончаниями имен существительных множественного числа в родительном падеже.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образовывать и употреблять в речи формы родительного падежа имен существительных множественного числа.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8C2104" w:rsidRPr="001C116C" w:rsidRDefault="008C2104" w:rsidP="00CA27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правильность записи в тексте имен существительных 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предложение учителей, товарищей, родителей, по исправлению допущенных ошибок.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учебно-практических и познавательных задач.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учебного сотрудничества и пути ее достижения.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0" w:type="dxa"/>
          </w:tcPr>
          <w:p w:rsidR="008C2104" w:rsidRPr="001C116C" w:rsidRDefault="008C2104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и винительный падежи имен существительных множественного числа. Правописание их окончаний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одушевленные имена существительные множественного числа в форме родительного и винительного падежей.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написания безударного падежного окончания имен существительных в формах множественного числа.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Навыки.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форм родительного и винительного падежей имен существительных.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действие в соответствии  с поставленной задачей и условиями ее реализации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адавать вопросы строить понятные для партнера высказывания.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принимают образ «хорошего ученика».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Дательный, творительный и предложный падежи имен существительных множественного числа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оспроизведение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знаний об окончаниях имён существительных множественного числа.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правильные записи в тексте имён существительных с безударными окончаниями.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и исправлять ошибки.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демонстрируют положительное отношение к школе.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tcBorders>
              <w:top w:val="nil"/>
            </w:tcBorders>
            <w:vAlign w:val="center"/>
          </w:tcPr>
          <w:p w:rsidR="008C2104" w:rsidRPr="001C116C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клоняют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имена существительные во множественном числе; образовывают форму множественного числа существительных 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0" w:type="dxa"/>
            <w:tcBorders>
              <w:top w:val="nil"/>
            </w:tcBorders>
          </w:tcPr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«Правописание безударных падежных окончаний имен существительных»</w:t>
            </w:r>
          </w:p>
        </w:tc>
        <w:tc>
          <w:tcPr>
            <w:tcW w:w="567" w:type="dxa"/>
            <w:tcBorders>
              <w:top w:val="nil"/>
            </w:tcBorders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и исправлять ошибки.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сотрудничестве с партнером.</w:t>
            </w:r>
          </w:p>
        </w:tc>
        <w:tc>
          <w:tcPr>
            <w:tcW w:w="1578" w:type="dxa"/>
            <w:tcBorders>
              <w:top w:val="nil"/>
            </w:tcBorders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Нравственно-этическая ориентация: демонстрируют положительное отношение к школе, к учебной деятельности. 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31" w:type="dxa"/>
            <w:gridSpan w:val="2"/>
            <w:vAlign w:val="center"/>
          </w:tcPr>
          <w:p w:rsidR="008C2104" w:rsidRPr="00D85BD0" w:rsidRDefault="008C2104" w:rsidP="00505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ность записи в тексте имён существи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тельных с безударными окончаниями,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ходить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исправлять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0" w:type="dxa"/>
          </w:tcPr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559" w:type="dxa"/>
          </w:tcPr>
          <w:p w:rsidR="008C2104" w:rsidRPr="001C116C" w:rsidRDefault="008C2104" w:rsidP="00E176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контрольного диктанта.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Проверочная работа. Наши проекты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Воспроизведение знаний об окончаниях имён существительных множественного числа.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падежного окончания имён существительных в формах множественного числа.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правильность записи в тексте имён существительных с безударными окончаниями.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деятельности, рассуждать по заданной теме.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понимают чувство других людей сопереживают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431" w:type="dxa"/>
            <w:gridSpan w:val="2"/>
            <w:tcBorders>
              <w:top w:val="nil"/>
            </w:tcBorders>
            <w:vAlign w:val="center"/>
          </w:tcPr>
          <w:p w:rsidR="008C2104" w:rsidRPr="001C116C" w:rsidRDefault="008C2104" w:rsidP="000E60EA">
            <w:pPr>
              <w:widowControl w:val="0"/>
              <w:spacing w:after="0" w:line="240" w:lineRule="auto"/>
              <w:ind w:left="70" w:right="6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изложения, выпол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нения заданий «Проверь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себя»</w:t>
            </w:r>
            <w:proofErr w:type="gram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преде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лять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достижений.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Сочинять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текст-сказку на основе творческого вооб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ражения по данному началу.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своей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сследовать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речь взрослых (сверстников) относительно употребления некоторых форм имён существительных множествен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числа в родительном падеже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rPr>
          <w:trHeight w:val="4060"/>
        </w:trPr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710" w:type="dxa"/>
          </w:tcPr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Имя прилагательное.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прилагательное как часть речи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30ч.</w:t>
            </w:r>
          </w:p>
          <w:p w:rsidR="008C2104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распознавать имена прилагательные в тексте, определять роли  имени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прилагательного в предложении.</w:t>
            </w:r>
          </w:p>
          <w:p w:rsidR="008C2104" w:rsidRPr="001C116C" w:rsidRDefault="008C2104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образовывать имена прилагательные от данных имён существительных и имён прила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гательных  с помощью суффиксов.</w:t>
            </w:r>
          </w:p>
          <w:p w:rsidR="008C2104" w:rsidRPr="001C116C" w:rsidRDefault="008C2104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с определённой орфограммой.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впознавательную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Понимают  чувства других людей, сопереживают  им.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– путешествие </w:t>
            </w:r>
          </w:p>
        </w:tc>
        <w:tc>
          <w:tcPr>
            <w:tcW w:w="3431" w:type="dxa"/>
            <w:gridSpan w:val="2"/>
          </w:tcPr>
          <w:p w:rsidR="008C2104" w:rsidRPr="001C116C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среди других слов и в тексте.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Подбирать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данному имени существи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тельному максимальное количество имён прилагательных.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роль имён прилагательных в описательном тексте.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Образовывать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прилагательные при помощи суффиксов.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8C2104" w:rsidRPr="001C116C" w:rsidRDefault="008C2104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 и число имен прилагательных. Описание игрушки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104" w:rsidRPr="000A0356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Игрушки маленьких казачат.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определять группы имён прилагательных, близких и противоположных по значению.</w:t>
            </w:r>
          </w:p>
          <w:p w:rsidR="008C2104" w:rsidRPr="001C116C" w:rsidRDefault="008C2104" w:rsidP="000E60EA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темы, и главной мысли, подбирать заголовки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применять правила правописания; работать со словарями синонимов и антонимов.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необходимую информацию из учебника.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3431" w:type="dxa"/>
            <w:gridSpan w:val="2"/>
          </w:tcPr>
          <w:p w:rsidR="008C2104" w:rsidRPr="001C116C" w:rsidRDefault="008C2104" w:rsidP="00505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1,2</w:t>
            </w:r>
          </w:p>
        </w:tc>
      </w:tr>
      <w:tr w:rsidR="008C2104" w:rsidRPr="001C116C" w:rsidTr="008C2104">
        <w:tc>
          <w:tcPr>
            <w:tcW w:w="567" w:type="dxa"/>
            <w:tcBorders>
              <w:top w:val="nil"/>
            </w:tcBorders>
          </w:tcPr>
          <w:p w:rsidR="008C2104" w:rsidRPr="001C116C" w:rsidRDefault="008C2104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0" w:type="dxa"/>
            <w:tcBorders>
              <w:top w:val="nil"/>
            </w:tcBorders>
          </w:tcPr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31.01</w:t>
            </w:r>
          </w:p>
        </w:tc>
        <w:tc>
          <w:tcPr>
            <w:tcW w:w="1559" w:type="dxa"/>
            <w:tcBorders>
              <w:top w:val="nil"/>
            </w:tcBorders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</w:t>
            </w:r>
          </w:p>
        </w:tc>
        <w:tc>
          <w:tcPr>
            <w:tcW w:w="567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Познакомятся с таблицей в учебнике «Изменение по падежам имён прилагательных в единственном числе».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Умения.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Научатся изменять имена прилагательные в единственном числе. Выделять окончания имён прилагательных.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 кроме прилагательных на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-ин)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Умение определять падеж имён существительных, подбирать к каждому имени существительному подходящее по смыслу имя прилагательное, записывать словосочетания.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18"/>
                <w:szCs w:val="18"/>
                <w:lang w:eastAsia="ar-SA"/>
              </w:rPr>
              <w:t xml:space="preserve"> предвосхищать результат;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18"/>
                <w:szCs w:val="18"/>
                <w:lang w:eastAsia="ar-SA"/>
              </w:rPr>
              <w:lastRenderedPageBreak/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общие приёмы решения задач;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hi-IN" w:bidi="hi-IN"/>
              </w:rPr>
              <w:t>ставить вопросы,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обращаться за помощью</w:t>
            </w:r>
          </w:p>
        </w:tc>
        <w:tc>
          <w:tcPr>
            <w:tcW w:w="1578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Высказываться о значении языка и речи в жизни людей, о великом достоянии 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русского народа — русском языке, проявлять уважение к языкам других народов.</w:t>
            </w:r>
          </w:p>
        </w:tc>
        <w:tc>
          <w:tcPr>
            <w:tcW w:w="1086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31" w:type="dxa"/>
            <w:gridSpan w:val="2"/>
            <w:tcBorders>
              <w:top w:val="nil"/>
            </w:tcBorders>
            <w:vAlign w:val="center"/>
          </w:tcPr>
          <w:p w:rsidR="008C2104" w:rsidRPr="00505779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сочинения-отзыва,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достижений.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Сравнивать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таблице падежные окончания имён прилагатель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мужского и среднего рода.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Изме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падежам имена прилагательные мужского и среднего рода.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мяткой «Как правильно написать безудар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ное падежное окончание имени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lastRenderedPageBreak/>
              <w:t>Т. № 4,5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памяткой « Как определить падеж имён прилагательных».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падеж   имён прилагательных и обосновывать правильность его определения.                                                                                             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составлять текст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ассуждение по репродукции картины В. Серова «Мика Морозов».</w:t>
            </w:r>
          </w:p>
        </w:tc>
        <w:tc>
          <w:tcPr>
            <w:tcW w:w="3119" w:type="dxa"/>
            <w:gridSpan w:val="2"/>
            <w:vMerge w:val="restart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(по заданию учителя) необходимую информацию из учебника.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сочинение</w:t>
            </w:r>
          </w:p>
        </w:tc>
        <w:tc>
          <w:tcPr>
            <w:tcW w:w="3431" w:type="dxa"/>
            <w:gridSpan w:val="2"/>
            <w:vMerge w:val="restart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в родительном и винительном падежах, когда они согласуются с оду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шевлёнными именами существительными;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безударных падежных окончаний,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проверять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ность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написанного</w:t>
            </w:r>
            <w:proofErr w:type="gram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равнивать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падежные окончания имён прилагательных, согласу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емых с одушевлёнными и неодушевлённы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ми именами существительными в формах родительного и винительного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падежей.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определения па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дежа имени прилагательного.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10" w:type="dxa"/>
          </w:tcPr>
          <w:p w:rsidR="008C2104" w:rsidRDefault="008C2104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04.02</w:t>
            </w:r>
          </w:p>
          <w:p w:rsidR="008C2104" w:rsidRPr="001C116C" w:rsidRDefault="008C2104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на тему «Чем мне запомнилась картина В.А. Серова «Мика Морозов»</w:t>
            </w:r>
          </w:p>
        </w:tc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3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0" w:type="dxa"/>
          </w:tcPr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 с памяткой « Как правильно написать безударное падежное окончание имени прилагательного в единственном числе».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способы проверки и написания безударного падежного окончания имени прилагательного.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доказывать, что только одно из выделенных имён прилагательных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употреблено в форме именительного падежа. Определять написания пропущенных окончаний имён прилагательных. 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 предвосхищать результат;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ставить вопросы,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Мотивация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710" w:type="dxa"/>
          </w:tcPr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родительном падеже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падежными окончаниями имён прилагательных единственного числа мужского и среднего рода в родительном падеже.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мужского и  среднего рода в родительном падеже и правильно записывать падежные окончания.</w:t>
            </w:r>
          </w:p>
          <w:p w:rsidR="008C2104" w:rsidRPr="001C116C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ставить имена прилагательные в форму родительного падежа,  выделять окончания имён прилагательных. 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контролировать и оценивать процесс  и результат деятельности;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рассуждения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  сотрудничестве  взаимопомощь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Осознават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основе текста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нравственные нормы (вежливость, жадность, доброта и др.), понимать важность таких качеств человека, как  взаимовыручка, взаимопомощь. 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Познакомятся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падежными окончаниями имён прилагательных единственного числа мужского и среднего рода в дательном падеже.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мужского и  среднего рода в дательном падеже и правильно записывать падежные окончания.</w:t>
            </w:r>
          </w:p>
          <w:p w:rsidR="008C2104" w:rsidRPr="001C116C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вопроса или путём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определения рода, 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онтролировать и оценивать процесс и результат деятельности.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vMerge w:val="restart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  <w:p w:rsidR="008C2104" w:rsidRPr="001C116C" w:rsidRDefault="008C2104" w:rsidP="00A30D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Именительный, родительный и винительный падежи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упражнениями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в распознавании падежей имён прилагательных и имён существительных в именительном  и винительном падежах.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обосновывать правописание окончаний имён прилагательных в  этих падежах. Подбирать сложные имена прилагательные обозначающие оттенки цветов, и  объяснять  их написание (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светло-зелёный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C2104" w:rsidRPr="001C116C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вопроса или путём определения рода, числа, падежа прилагательного 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онтролировать и оценивать процесс и результат деятельности.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основе критериев успешности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3431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карточки,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 Ознакомятся с признаками имён прилагательных мужского и среднего рода в творительном и предложном падежах и их падежными окончаниями.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анализировать разные способы проверки безударного падежного окончания имени прилагательного и выбирать наиболее рациональный способ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проверки для имени прилагательного.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Возможность анализировать, делать выводы, сравнивать.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карточки, 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710" w:type="dxa"/>
          </w:tcPr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в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ыборочное изложение описательного текста. Наши проекты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Научить определять вид текста (описание, повествование или рассуждение);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составлять текст-описание;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текста, тему и главную мысль.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0E6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Осознават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основе текста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нравственные нормы, развитие чувства любви к родному краю – частичке своей большой родины.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3431" w:type="dxa"/>
            <w:gridSpan w:val="2"/>
          </w:tcPr>
          <w:p w:rsidR="008C2104" w:rsidRPr="00505779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Самостоятельно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подготовить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ся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изложению повествовательного текста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Проверять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написанное.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0" w:type="dxa"/>
          </w:tcPr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 Склонение имен прилагательных женского рода</w:t>
            </w: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таблицей                    «Склонение и правописание безударных падежных окончаний имён прилагательных единственного числа женского рода».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сравнивать падежные окончания имён прилагательных женского рода по таблице.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Развивать навык правописания окончаний имён прилагательных мужского и среднего рода.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онтролировать и оценивать процесс и результат деятельности.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1B6DFE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изложения.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падежного окончания имён прилага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тельных множественного числа,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правильность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написанного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аботать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знавательным текстом.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F6567E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0" w:type="dxa"/>
          </w:tcPr>
          <w:p w:rsidR="008C2104" w:rsidRPr="001C116C" w:rsidRDefault="008C2104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  имен прилагательных женского рода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проверять написание падежных  окончаний прилагательных.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сопоставлять окончания имён прилагательных женского, мужского и среднего рода в винительном и именительном падежах. Обосновывать их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написание.</w:t>
            </w:r>
          </w:p>
          <w:p w:rsidR="008C2104" w:rsidRPr="001C116C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определять падеж имён прилагательных мужского рода.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Сочетающихся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одушевлёнными именами существительными 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выделять необходимую информацию из различных источников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интерпретировать информацию.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710" w:type="dxa"/>
          </w:tcPr>
          <w:p w:rsidR="008C2104" w:rsidRPr="001C116C" w:rsidRDefault="008C2104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сопоставлять правописание падежных окончаний имён прилагательных в родительном, дательном, творительном и предложном падеже.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образовывать падежные формы имён прилагательных и имён существительных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правильность написания падежных окончаний.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записывать предложения, ставя данные в скобках словосочетания в нужном падеже. Выделять окончания имён прилагательных.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 разными вариантами объяснений правильного написания падежных окончаний.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сопоставлять окончания имён прилагательных женского рода в винительном и творительном падежах.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аргументировано отвечать, доказывать своё мнение.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самостоятельно выделять и формулировать познавательную цель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</w:t>
            </w:r>
          </w:p>
          <w:p w:rsidR="008C2104" w:rsidRPr="001C116C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адекватно оценивать собственное поведение 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710" w:type="dxa"/>
          </w:tcPr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Упражнения в правописании падежных окончаний имен прилагательных</w:t>
            </w: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со значением и правописанием словарного слова: кастрюля. 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текс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описание, используя в нём имена прилагательные;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3431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Style w:val="Arial95pt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6,8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0" w:type="dxa"/>
          </w:tcPr>
          <w:p w:rsidR="008C2104" w:rsidRPr="001C116C" w:rsidRDefault="008C2104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 во множественном числе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особенностями   склонения имён прилагательных множественного числа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сопоставлять окончания в вопросе и в имени прилагательном каждого из падежей.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склонять и употреблять имена прилагательные во множественном падеже.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Осознают эстетические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енности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чувства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9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10" w:type="dxa"/>
          </w:tcPr>
          <w:p w:rsidR="008C2104" w:rsidRPr="001C116C" w:rsidRDefault="008C2104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 множественного числа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имён прилагательных в именительном и винительном падежах.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распознавать именительный и винительный падежи множественного числа имён прилагательных, склонять и  употреблять в тексте.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сопоставлять тексты разного стиля, определять темы и применять в речи.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1B6DFE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учебную за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дачу урока.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именительный и ви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нительный падежи имён прилагательных в форме множественного числа.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написание безударного па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дежного окончания имён прилагательных множественного числа,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7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10" w:type="dxa"/>
          </w:tcPr>
          <w:p w:rsidR="008C2104" w:rsidRPr="001C116C" w:rsidRDefault="008C2104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Родительный и предложный падежи  имен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прилагательных множественного числа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 окончаниями </w:t>
            </w:r>
            <w:r w:rsidRPr="001C116C"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  <w:t xml:space="preserve">имён прилагательных </w:t>
            </w:r>
            <w:r w:rsidRPr="001C116C"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  <w:lastRenderedPageBreak/>
              <w:t>множественного числа в родительном и предложном падежах.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распознавать родительный и предложный падежи имён прилагательных и определять их безударные падежные окончания.</w:t>
            </w:r>
          </w:p>
          <w:p w:rsidR="008C2104" w:rsidRPr="001C116C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ставить имена прилагательные в нужном падеже, указывать падеж имён прилагательных во множественном числе, выделять окончание.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составлять план и последовательность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действий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ознавательные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Демонстрируют положительное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отношение к школе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Употребляют имена прилагательные в устной и письменной речи; определяют род, число. Падеж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D0154A" w:rsidRDefault="008C2104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D0154A" w:rsidRDefault="008C2104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D0154A" w:rsidRDefault="008C2104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D0154A" w:rsidRDefault="008C2104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710" w:type="dxa"/>
          </w:tcPr>
          <w:p w:rsidR="008C2104" w:rsidRPr="001C116C" w:rsidRDefault="008C2104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Дательный и творительный падежи имен прилагательных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имён прилагательных множественного числа в дательном и творительном падежах.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выделять из текста словосочетания с именами прилагательными множественного числа в дательном и творительном падежах.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 определять птицу по описанию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слова, помогающие увидеть красоту этой птицы, обосновывать правильность написания пропущенных безударных падежных окончаний имён прилагательных.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1C116C" w:rsidRDefault="008C2104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8C2104" w:rsidRPr="001C116C" w:rsidRDefault="008C2104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0" w:type="dxa"/>
          </w:tcPr>
          <w:p w:rsidR="008C2104" w:rsidRPr="001C116C" w:rsidRDefault="008C2104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«Имя прилагательно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писать под диктовку учителя.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проверять написанный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екст.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писать  падежные окончания имён прилагательных и имён существительных в единственном и во множественном числе.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самостоятельность,  осознают личную ответственность за свои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поступки.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31" w:type="dxa"/>
            <w:gridSpan w:val="2"/>
          </w:tcPr>
          <w:p w:rsidR="008C2104" w:rsidRPr="001B6DFE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онтролировать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записи в тексте имён прилагательных с безударными окончаниями,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находить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имена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прилагательные с неправильно за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писанными окончаниями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исправлять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словах орфографические ошибки.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710" w:type="dxa"/>
          </w:tcPr>
          <w:p w:rsidR="008C2104" w:rsidRPr="001C116C" w:rsidRDefault="008C2104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находить сходства и различия между  именами существительными и именами прилагательными.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самостоятельно подбирать правильно и точно использовать в речи имена существительные и имена прилагательные.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Составлять устный рассказ-повествование, описание  на определённую тему;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3431" w:type="dxa"/>
            <w:gridSpan w:val="2"/>
          </w:tcPr>
          <w:p w:rsidR="008C2104" w:rsidRPr="001B6DFE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диктанта, выпол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нения заданий рубрики «Проверь себя»,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достижений.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0" w:type="dxa"/>
            <w:tcBorders>
              <w:top w:val="nil"/>
            </w:tcBorders>
          </w:tcPr>
          <w:p w:rsidR="008C2104" w:rsidRPr="001C116C" w:rsidRDefault="008C2104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nil"/>
            </w:tcBorders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Местоимение.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Местоимение как часть речи</w:t>
            </w:r>
          </w:p>
        </w:tc>
        <w:tc>
          <w:tcPr>
            <w:tcW w:w="567" w:type="dxa"/>
            <w:tcBorders>
              <w:top w:val="nil"/>
            </w:tcBorders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11ч.</w:t>
            </w: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распознавать личные местоимения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начальной форме) среди других слов и предложении.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роль каждому  местоимению в предложении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Употреблять местоимение вместо существительных.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78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ценности и чувства</w:t>
            </w:r>
          </w:p>
        </w:tc>
        <w:tc>
          <w:tcPr>
            <w:tcW w:w="1086" w:type="dxa"/>
            <w:tcBorders>
              <w:top w:val="nil"/>
            </w:tcBorders>
          </w:tcPr>
          <w:p w:rsidR="008C2104" w:rsidRPr="001C116C" w:rsidRDefault="008C2104" w:rsidP="008E0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утешествие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Распознают личные местоимения; определяют их грамматические особенности; употребляют местоимения в речи, заменяют имена существительные личными местоимениями; пишут раздельно местоимения с предлогами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E00B12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00B12">
              <w:rPr>
                <w:rStyle w:val="Arial95pt0"/>
                <w:b/>
              </w:rPr>
              <w:t>Т. № 1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0" w:type="dxa"/>
          </w:tcPr>
          <w:p w:rsidR="008C2104" w:rsidRPr="001C116C" w:rsidRDefault="008C2104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заменять повторяющиеся в тексте имена существительные личными местоимениями;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местоимения и имена существительные.</w:t>
            </w:r>
          </w:p>
          <w:p w:rsidR="008C2104" w:rsidRPr="001C116C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Составлять из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предложений текст, подбирать к нему заголовок, записывать составленный текст.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общую цель и пути её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достижения;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взгляд на мир в единстве и разнообразии природы,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народов, культур.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1B6DFE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Распознавать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местоимения среди других частей речи.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местоимений в речи.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710" w:type="dxa"/>
          </w:tcPr>
          <w:p w:rsidR="008C2104" w:rsidRPr="001C116C" w:rsidRDefault="008C2104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1-го и 2-го лица по падежам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сообщение по данному плану;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писать местоимения отдельно от других слов;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текста; отвечать на вопросы по содержанию.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B6DFE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1B6DFE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«Лич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 местоимения»,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ней со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общение.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лицо, число личных местоимений, род у личных местоимений 3-го лица.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Употреблять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место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имения в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предложении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онимать</w:t>
            </w:r>
            <w:proofErr w:type="spell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вме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 какого имени существительного они употреблены.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E00B12" w:rsidRDefault="008C2104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3,4,5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8C2104" w:rsidRPr="001C116C" w:rsidRDefault="008C2104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3-го лица по падежам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со склонением местоимений, образованием падежных форм, написанием местоимений в этих формах.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морфологические признаки местоимений с помощью таблицы склонения местоимений.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Употреблять местоимение вместо существительных.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1B6DFE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 и сохранять в памяти учебную задачу урока. Работать с таблицей скло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нения личных местоимений 3-го лица единственного и множественного числа;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изменять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местоимения 3-го лица по падежам.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Наблюдать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правописа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личных местоимений 3-го лица в косвенных формах.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начальную и косвенную формы личных местоимений 3-го лица.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личных ме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стоимений, употреблённых в косвенной форме.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текстом,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структуру текста.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F656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0" w:type="dxa"/>
          </w:tcPr>
          <w:p w:rsidR="008C2104" w:rsidRPr="001C116C" w:rsidRDefault="008C2104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по падежам</w:t>
            </w: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лицо, число, падеж местоимений.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писать местоимения отдельно от других слов;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тип текста; отвечать на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вопросы по содержанию.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31" w:type="dxa"/>
            <w:gridSpan w:val="2"/>
          </w:tcPr>
          <w:p w:rsidR="008C2104" w:rsidRPr="001B6DFE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словосочетания, правильно выбирая косвенную форму ме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стоимений.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уместность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употре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бления местоимений в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тексте,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заменять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повторяющиеся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имена существи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соответствующими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местоимени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ями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облюдать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нормыупотребления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речевых высказываниях местоимений и их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«Разбор местоимения как части речи».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Выполнять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разбор личного местоимения как части речи, пользуясь алгоритмом, данным в учебнике.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E00B12" w:rsidRDefault="008C2104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lastRenderedPageBreak/>
              <w:t>Т. № 7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710" w:type="dxa"/>
          </w:tcPr>
          <w:p w:rsidR="008C2104" w:rsidRPr="001C116C" w:rsidRDefault="008C2104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«Местоимение»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писать под диктовку учителя.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проверять написанный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екст.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падежи местоимений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31" w:type="dxa"/>
            <w:gridSpan w:val="2"/>
          </w:tcPr>
          <w:p w:rsidR="008C2104" w:rsidRPr="001B6DFE" w:rsidRDefault="008C2104" w:rsidP="001B6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ную задачу урока.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Устанавливать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нали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чие в словах-местоимениях орфограмм и обосновывать написание местоимений, употреблённых в формах косвенных па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дежей. Раздельно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предлоги с ме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стоимениями.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Редактировать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текст, в ко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тором неправильно употреблены формы местоимений.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0" w:type="dxa"/>
          </w:tcPr>
          <w:p w:rsidR="008C2104" w:rsidRPr="001C116C" w:rsidRDefault="008C2104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Глагол.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Роль глаголов в языке</w:t>
            </w: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видеть глаголы в речи.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глаголы среди омонимичных форм слов, относящихся к разным частям речи.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из слов предложений, а из предложений текст, указывать части речи.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путешествие</w:t>
            </w:r>
          </w:p>
        </w:tc>
        <w:tc>
          <w:tcPr>
            <w:tcW w:w="3431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глаголы в прямом и переносном значении; определяют лицо глаголов. Правильно пишут личные окончания глаголов настоящего и будущего времени</w:t>
            </w:r>
          </w:p>
        </w:tc>
        <w:tc>
          <w:tcPr>
            <w:tcW w:w="1134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1,2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10" w:type="dxa"/>
          </w:tcPr>
          <w:p w:rsidR="008C2104" w:rsidRPr="001C116C" w:rsidRDefault="008C2104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воспроизводить  значение о формах времени глаголов по вопросам.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формы времени глагола, изменять глаголы по временам.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 составлять из предложений текст,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записывать его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8C2104" w:rsidRPr="00350C88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ную задачу урока.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лексиче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ское значение глаголов и роль глаголов в предложении.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изученные грамматические признаки </w:t>
            </w:r>
            <w:proofErr w:type="spell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глаголов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E00B12" w:rsidRDefault="008C2104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710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06.04 </w:t>
            </w:r>
          </w:p>
          <w:p w:rsidR="008C2104" w:rsidRPr="001C116C" w:rsidRDefault="008C2104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Неопределенная форма глагола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неопределённую форму глагола среди других форм глагола и отличать её от омонимичных имён существительных          (печь, знать).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находить в тексте глаголы в неопределённой форме и слова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которых они зависят.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оценивать правильность содержания, структуры  написанного текста и использовать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8C2104" w:rsidRPr="00350C88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азличать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неопределённую форму глагола среди других форм глагола 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её от омонимичных имён су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ществительных.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признаки, по которым можно узнать неопределённую форму глагола.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3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631DDD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105-106</w:t>
            </w:r>
          </w:p>
        </w:tc>
        <w:tc>
          <w:tcPr>
            <w:tcW w:w="710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воспроизводить  значение о формах времени глаголов по вопросам.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формы времени глагола, изменять глаголы по временам.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составлять из предложений текст, записывать его.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833" w:type="dxa"/>
          </w:tcPr>
          <w:p w:rsidR="008C2104" w:rsidRPr="00350C88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«Изме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нение глаголов по временам».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Образовы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вать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глаголов неопределённой формы временные формы глагола,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глаголов. Правильно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ставить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просы к глаголам неопределённой фор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мы и образованной от неё временной формы.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Соблюдать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орфоэпические нормы произношения форм некоторых глаголов. 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10" w:type="dxa"/>
          </w:tcPr>
          <w:p w:rsidR="008C2104" w:rsidRPr="001C116C" w:rsidRDefault="008C2104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зложение повествовательного текста по цитатному плану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пересказывать содержание текста с опорой на вопросы; определять тему и главную мысль текста;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Распознавать в словах изученные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орфограммы.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высказывания; принимать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участие в работе парами.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социально ориентированный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взгляд на мир в единстве и разнообразии природы, народов,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культур</w:t>
            </w:r>
          </w:p>
        </w:tc>
        <w:tc>
          <w:tcPr>
            <w:tcW w:w="1086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833" w:type="dxa"/>
          </w:tcPr>
          <w:p w:rsidR="008C2104" w:rsidRPr="00350C88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Подробно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излагать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ствовательный текст по самостоятельно со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ставленному плану.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8C2104" w:rsidRPr="001C116C" w:rsidRDefault="008C2104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 Спряжение глаголов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в  учебнике   с таблицей изменения глаголов настоящего и будущего времени по лицам и числам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Спряжение)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лица глаголов.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осознанно употреблять глаголы в настоящем, прошедшем и будущем времени.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8C2104" w:rsidRPr="00350C88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Соотносить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лицо и число местоимений и </w:t>
            </w:r>
            <w:proofErr w:type="spell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глаголов</w:t>
            </w:r>
            <w:proofErr w:type="gram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потреблять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речи термин «личные окончания глаго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лов» при определении окончаний гла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голов в настоящем и будущем времени.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«Изменение глаголов настоящего и будущего времени по лицам и числам (спряжение)».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Наблюдать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из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менением личных окончаний глаголов.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Выделять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окончания глаголов.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менять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глаголы в настоящем и будущем времени по лицам и числам.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0" w:type="dxa"/>
          </w:tcPr>
          <w:p w:rsidR="008C2104" w:rsidRPr="001C116C" w:rsidRDefault="008C2104" w:rsidP="003962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лицо и число глагола по местоимению, по вопросу.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выполнять упражнения по определению лица и числа глаголов настоящего и будущего времени по личному окончанию и вопросу, по местоимению и личному окончанию.</w:t>
            </w:r>
          </w:p>
          <w:p w:rsidR="008C2104" w:rsidRPr="001C116C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 работать со страничкой для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 и последовательность действий.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8C2104" w:rsidRPr="00350C88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в памяти учеб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ную задачу урока.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Распознавать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глаголы 2-го лица в настоящем и будущем време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ни.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роль мягкого знака (ь) в окончаниях глаголов 2-го лица единствен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ного числа в настоящем и будущем вре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мени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(-ешь, </w:t>
            </w:r>
            <w:proofErr w:type="gramStart"/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шь). Использовать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правило при написании глаголов 2-го лица един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ственного числа в настоящем и будущем </w:t>
            </w:r>
            <w:proofErr w:type="spellStart"/>
            <w:r w:rsidRPr="00350C88">
              <w:rPr>
                <w:rFonts w:ascii="Times New Roman" w:hAnsi="Times New Roman"/>
                <w:sz w:val="20"/>
                <w:szCs w:val="20"/>
              </w:rPr>
              <w:t>времени</w:t>
            </w:r>
            <w:proofErr w:type="gramStart"/>
            <w:r w:rsidRPr="00350C88">
              <w:rPr>
                <w:rFonts w:ascii="Times New Roman" w:hAnsi="Times New Roman"/>
                <w:sz w:val="20"/>
                <w:szCs w:val="20"/>
              </w:rPr>
              <w:t>.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ценивать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proofErr w:type="spellEnd"/>
            <w:r w:rsidRPr="00350C88">
              <w:rPr>
                <w:rFonts w:ascii="Times New Roman" w:hAnsi="Times New Roman"/>
                <w:sz w:val="20"/>
                <w:szCs w:val="20"/>
              </w:rPr>
              <w:t xml:space="preserve"> своей дея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7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0" w:type="dxa"/>
          </w:tcPr>
          <w:p w:rsidR="008C2104" w:rsidRPr="001C116C" w:rsidRDefault="008C2104" w:rsidP="003962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559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очинение по картине И.И. Левитана «Весна. Большая вода»</w:t>
            </w:r>
          </w:p>
          <w:p w:rsidR="008C2104" w:rsidRPr="000A0356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 xml:space="preserve">К.К. Паводки в </w:t>
            </w: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lastRenderedPageBreak/>
              <w:t>Ростовской области»</w:t>
            </w: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рассматривать картину; составлять по ней текст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составлять рассказ по картине; записывать предложения из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составленного  текста;</w:t>
            </w:r>
          </w:p>
          <w:p w:rsidR="008C2104" w:rsidRPr="001C116C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Развивать умение распознавать глаголы, ставить к ним вопросы, 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 о картине.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ценности и чувства</w:t>
            </w:r>
          </w:p>
        </w:tc>
        <w:tc>
          <w:tcPr>
            <w:tcW w:w="1086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833" w:type="dxa"/>
          </w:tcPr>
          <w:p w:rsidR="008C2104" w:rsidRPr="006A0708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 в памяти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учеб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ную задачу урока.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прави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ло при написании глаголов 2-го лица единственного числа в настоящем и бу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дущем времени.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сочинение </w:t>
            </w:r>
            <w:r w:rsidRPr="006A0708">
              <w:rPr>
                <w:rFonts w:ascii="Times New Roman" w:hAnsi="Times New Roman"/>
                <w:sz w:val="20"/>
                <w:szCs w:val="20"/>
              </w:rPr>
              <w:lastRenderedPageBreak/>
              <w:t>на основе анализа искусствоведческого тек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ста и репродукции картины И. И. Леви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тана «Весна. Большая вода».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Портрет И.И. Левитана, репродукция картины «Весна. Большая вода»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710" w:type="dxa"/>
          </w:tcPr>
          <w:p w:rsidR="008C2104" w:rsidRPr="001C116C" w:rsidRDefault="008C2104" w:rsidP="003962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и 2-е спряжение глаголов настоящего времени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глаголов  1 и 2 спряжения.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работать с таблицами спряжений глаголов в настоящем и будущем времени. Наблюдать над написанием личных окончаний в глаголах 1 и 2 спряжений.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писать мягкий знак в окончаниях2-го лица единственного числа.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вести  устный и письменный диалог  в соответствии  с грамматическими и синтаксическими нормами родного языка; 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  <w:vMerge w:val="restart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8C2104" w:rsidRPr="006A0708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таблицами спря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жений глаголов в настоящем и будущем (простом и сложном) времени.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Наблю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дать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различием в написании личных окончаний в глаголах I и II спряжения.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</w:tcPr>
          <w:p w:rsidR="008C2104" w:rsidRPr="001C116C" w:rsidRDefault="008C2104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и 2-е спряжение глаголов будущего времени.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спряжения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лица,  числа глагола по личным окончаниям.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от глаголов неопределённой формы глаголов настоящего и будущего времени в заданном лице и числе.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анализировать ошибки, допущенные в сочинении.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Накапливать опыт в переносе слов с мягким разделительным знаком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113-114</w:t>
            </w:r>
          </w:p>
        </w:tc>
        <w:tc>
          <w:tcPr>
            <w:tcW w:w="710" w:type="dxa"/>
            <w:tcBorders>
              <w:top w:val="nil"/>
            </w:tcBorders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8C2104" w:rsidRPr="001C116C" w:rsidRDefault="008C2104" w:rsidP="006976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67" w:type="dxa"/>
            <w:tcBorders>
              <w:top w:val="nil"/>
            </w:tcBorders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спряжения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лица,  числа глагола по личным окончаниям.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образовывать от глаголов неопределённой формы глаголов настоящего и будущего времени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заданном лице и числе.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анализировать ошибки, допущенные в сочинении.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Накапливать опыт в переносе слов с мягким разделительным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знаком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ринимать участие в работе парами.</w:t>
            </w:r>
          </w:p>
        </w:tc>
        <w:tc>
          <w:tcPr>
            <w:tcW w:w="1578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1086" w:type="dxa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2833" w:type="dxa"/>
            <w:tcBorders>
              <w:top w:val="nil"/>
            </w:tcBorders>
          </w:tcPr>
          <w:p w:rsidR="008C2104" w:rsidRPr="006A0708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глаголы с безударными личными окончаниями.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ботать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определения безудар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личного окончания глагола по неопре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делённой форме.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спряжение гла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голов с безударными личными окончани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ями по неопределённой форме.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глаголы-исключения среди других глаго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Учиться рассуждать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определении спряжения глагола по неопределённой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ценивать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2D324C" w:rsidRDefault="008C2104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9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</w:tcPr>
          <w:p w:rsidR="008C2104" w:rsidRPr="001C116C" w:rsidRDefault="008C2104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Возвратные глаголы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Ознакомятся с признаками возвратных глаголов.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словосочетания с возвратными и невозвратными глаголами.</w:t>
            </w:r>
          </w:p>
          <w:p w:rsidR="008C2104" w:rsidRPr="001C116C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объяснять написание слов с пропущенными и изученными орфограммами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необходимую информацию из учебника.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8C2104" w:rsidRPr="006A0708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Узнавать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глаго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лы среди других форм глагола. Правильно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произносить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глаголы.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словосочетания, образованные из возвратного глагола в неопределённой форме и имени существительного.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Изме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лицам и числам возвратные гла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голы.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116-117</w:t>
            </w:r>
          </w:p>
        </w:tc>
        <w:tc>
          <w:tcPr>
            <w:tcW w:w="710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28.04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ся</w:t>
            </w:r>
            <w:proofErr w:type="spellEnd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–</w:t>
            </w:r>
            <w:proofErr w:type="spellStart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ться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возвратных глаголах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 правописанием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возвратных глаголах.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написания пропущенных орфограмм.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анализировать ошибки, допущенные в диктанте, обосновывать написание окончаний глаголов.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принимать участие в работе парами.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8C2104" w:rsidRPr="006A0708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азличать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голы в неопределённой форме и воз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вратные глаголы 3-го лица единственно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и множественного числа и правильно их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записывать.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произносить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глаголы.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Образовывать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неопределённой формы возвратных глаголов глаголы настоящего и будущего времени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личных окончаний.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2D324C" w:rsidRDefault="008C2104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6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7675B6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</w:tcPr>
          <w:p w:rsidR="008C2104" w:rsidRPr="001C116C" w:rsidRDefault="008C2104" w:rsidP="006976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559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Составление рассказа по серии картинок</w:t>
            </w:r>
          </w:p>
          <w:p w:rsidR="008C2104" w:rsidRPr="000A0356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Р.К. Лики святых.</w:t>
            </w: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темы каждого рисунка, главной мысли, подбирать заголовок.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принимать участие в работе парами.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творчества</w:t>
            </w:r>
          </w:p>
        </w:tc>
        <w:tc>
          <w:tcPr>
            <w:tcW w:w="2833" w:type="dxa"/>
          </w:tcPr>
          <w:p w:rsidR="008C2104" w:rsidRPr="006A0708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Правильно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писать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и невозвратные глаголы в неопределённой форме, а также в настоящем и будущем времени;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написание.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деформированных слов пред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ложения и текст,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ность записи личных глагольных окончаний.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(устно) текст на основе личных наблюдений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10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04.05</w:t>
            </w:r>
          </w:p>
          <w:p w:rsidR="008C2104" w:rsidRPr="001C116C" w:rsidRDefault="008C2104" w:rsidP="00053E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родовыми окончаниями глаголов в прошедшем  времени по таблице и вопросам.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изменять глаголы прошедшего времени по родам, выделять родовые окончания.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определять и образовывать формы глаголов в прошедшем времени.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вести  устный и письменный диалог  в соответствии  с грамматическими и синтаксическими нормами родного языка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8C2104" w:rsidRPr="006A0708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Распознавать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глаголы в прошедшем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зовывать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формы глаголов в прошедшем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сания родовых окончаний глаголов.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блюдать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орфоэпические нормы произ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ношения глаголов прошедшего времени.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</w:tcPr>
          <w:p w:rsidR="008C2104" w:rsidRPr="00EC6823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05.05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правильность написания родовых окончаний глаголов.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писать родовые окончания глаголов в прошедшем времени  и суффиксов глаголов.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правильно согласовывать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существительные и глаголы в  прошедшем времени.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допущенных ошибок;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проявлять активность во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Понимают  чувства других людей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сопереживают  им.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8C2104" w:rsidRPr="00F02D79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образовывать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формы глаголов в прошедшем времени.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написания родовых окончаний глаголов.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Соблюдать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орфоэпические нормы произношения гла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голов прошедшего </w:t>
            </w:r>
            <w:proofErr w:type="spellStart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</w:t>
            </w:r>
            <w:proofErr w:type="gramStart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ценивать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результаты</w:t>
            </w:r>
            <w:proofErr w:type="spellEnd"/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своей деятельности</w:t>
            </w:r>
          </w:p>
          <w:p w:rsidR="008C2104" w:rsidRPr="00F02D79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Употребляют глаголы в прямом и переносном значении; определяют лицо глаголов. Правильно пишут личные окончания глаголов настоящего и будущего времени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8C2104" w:rsidRPr="002D324C" w:rsidRDefault="008C2104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710" w:type="dxa"/>
          </w:tcPr>
          <w:p w:rsidR="008C2104" w:rsidRPr="001C116C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сжато передавать содержание рассказа.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отбирать языковой материал для краткого изложения, озаглавливать каждую часть.</w:t>
            </w:r>
          </w:p>
          <w:p w:rsidR="008C2104" w:rsidRPr="00CA27F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письменно излагать содержание текста с опорой на выписа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нные опорные слова (глаголы)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CA27F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есов позиции во взаимодействии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ценности и чувства.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833" w:type="dxa"/>
          </w:tcPr>
          <w:p w:rsidR="008C2104" w:rsidRPr="00F02D79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Подробно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воспроизводить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повествовательного текста и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написанное.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своей 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10" w:type="dxa"/>
          </w:tcPr>
          <w:p w:rsidR="008C2104" w:rsidRPr="001C116C" w:rsidRDefault="008C2104" w:rsidP="007675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08.05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«Глагол»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записывать под диктовку текст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оценивать правильность написания в словах изученных орфограмм.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на изученную орфограмму.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 и 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833" w:type="dxa"/>
          </w:tcPr>
          <w:p w:rsidR="008C2104" w:rsidRPr="00F02D79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Записывать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 диктовку текст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в словах изученных орфограмм.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10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12.05</w:t>
            </w:r>
          </w:p>
          <w:p w:rsidR="008C2104" w:rsidRDefault="008C2104" w:rsidP="00EC6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906C2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 Обобщение по теме «Глагол»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различать части речи, которые одинаково произносятся, определять их лексическое  значение.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писать безударные личные окончания глагола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объяснять написания слов с пропущенными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гласными в личных окончаниях глаголов.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выделять необходимую информацию из различных источников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интерпретировать информацию.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Коммуникативные:</w:t>
            </w:r>
          </w:p>
          <w:p w:rsidR="008C2104" w:rsidRPr="001C116C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игра.</w:t>
            </w:r>
          </w:p>
        </w:tc>
        <w:tc>
          <w:tcPr>
            <w:tcW w:w="2833" w:type="dxa"/>
          </w:tcPr>
          <w:p w:rsidR="008C2104" w:rsidRPr="00F02D79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диктанта, выполне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грамматических заданий,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границы своих достижений.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 по выбранной теме.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7675B6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" w:type="dxa"/>
          </w:tcPr>
          <w:p w:rsidR="008C2104" w:rsidRPr="007675B6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14.05</w:t>
            </w:r>
          </w:p>
        </w:tc>
        <w:tc>
          <w:tcPr>
            <w:tcW w:w="1559" w:type="dxa"/>
          </w:tcPr>
          <w:p w:rsidR="008C2104" w:rsidRPr="007675B6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изложение повествовательного текста</w:t>
            </w:r>
          </w:p>
        </w:tc>
        <w:tc>
          <w:tcPr>
            <w:tcW w:w="567" w:type="dxa"/>
          </w:tcPr>
          <w:p w:rsidR="008C2104" w:rsidRPr="001D6733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D67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7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пересказывать содержание текста с опорой на вопросы; определять тему и главную мысль текста;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принимать участие в работе парами.</w:t>
            </w:r>
          </w:p>
        </w:tc>
        <w:tc>
          <w:tcPr>
            <w:tcW w:w="1578" w:type="dxa"/>
            <w:vMerge w:val="restart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1086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833" w:type="dxa"/>
            <w:vMerge w:val="restart"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глаголы в прямом и переносном значении; определяют лицо глаголов. Правильно пишут личные окончания глаголов настоящего и будущего времени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0" w:type="dxa"/>
          </w:tcPr>
          <w:p w:rsidR="008C2104" w:rsidRPr="001C116C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15.05</w:t>
            </w: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Проверка знаний по теме «Глагол»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78" w:type="dxa"/>
            <w:vMerge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10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18.05</w:t>
            </w: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</w:t>
            </w:r>
          </w:p>
          <w:p w:rsidR="008C2104" w:rsidRPr="00D416F7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изложения, тестовой работы.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Повторение.</w:t>
            </w:r>
          </w:p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Язык. Речь. Текст</w:t>
            </w:r>
          </w:p>
        </w:tc>
        <w:tc>
          <w:tcPr>
            <w:tcW w:w="567" w:type="dxa"/>
          </w:tcPr>
          <w:p w:rsidR="008C2104" w:rsidRPr="00EC6823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распознавать типы текстов  и создавать тексты определённого типа под руководством учителя.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определять тему, главную мысль, подбирать заголовок.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текст из деформированных предложений по опорным словам, по заданной теме, по аналогии, по рисунку и вопросам.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0A0356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10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8C2104" w:rsidRDefault="008C2104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1559" w:type="dxa"/>
          </w:tcPr>
          <w:p w:rsidR="008C2104" w:rsidRDefault="008C2104" w:rsidP="00C352A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Рубежная контрольная работа за 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  <w:p w:rsidR="008C2104" w:rsidRDefault="008C2104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2104" w:rsidRDefault="008C2104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C352A0" w:rsidRDefault="008C2104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контрольного диктанта.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5F4D36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C2104" w:rsidRDefault="008C2104" w:rsidP="005F4D36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к/д</w:t>
            </w:r>
          </w:p>
          <w:p w:rsidR="008C2104" w:rsidRDefault="008C2104" w:rsidP="005F4D36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главные члены предложения.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устанавливать связи слов в нераспространенном и распространённом предложениях.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предложений по рисунку,  схемам и опорным словам.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2833" w:type="dxa"/>
            <w:vMerge w:val="restart"/>
            <w:tcBorders>
              <w:top w:val="nil"/>
            </w:tcBorders>
          </w:tcPr>
          <w:p w:rsidR="008C2104" w:rsidRPr="00F02D79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Воспроизводить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знания о пред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ложении и словосочетании.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ложение и словосочетание,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основу предложения и словосочетания.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главных и второстепенных членов пред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Разбирать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предложение по членам предложения.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распространённые и нераспространённые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предложения.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по заданной модели. </w:t>
            </w:r>
            <w:proofErr w:type="spellStart"/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предложения</w:t>
            </w:r>
            <w:proofErr w:type="spellEnd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</w:t>
            </w:r>
            <w:proofErr w:type="gramEnd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простых, сложные от простых с однородны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 членами.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Ставить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знаки препинания в конце предложения и внутри (в предложе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ниях с однородными членами с союзами и без союзов, в предложениях с обращения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ми).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130A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0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8C2104" w:rsidRPr="001C116C" w:rsidRDefault="008C2104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Pr="001C116C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Лексическое значение слова</w:t>
            </w: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составлять предложения различные по цели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высказывания и интонации.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определять связь слов в предложении.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Оформлять предложения в устной и письменной речи.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Осознают эстетические потребности,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ценности и чувства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дискуссия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  <w:p w:rsidR="008C2104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10" w:type="dxa"/>
          </w:tcPr>
          <w:p w:rsidR="008C2104" w:rsidRDefault="008C2104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8C2104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Pr="001C116C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1559" w:type="dxa"/>
          </w:tcPr>
          <w:p w:rsidR="008C2104" w:rsidRDefault="008C2104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Контрольное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зложение повествовательного текста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цитатному плану</w:t>
            </w:r>
          </w:p>
          <w:p w:rsidR="008C2104" w:rsidRDefault="008C2104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 изложения.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  <w:p w:rsidR="008C2104" w:rsidRPr="007860C2" w:rsidRDefault="008C2104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2104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C2104" w:rsidRDefault="008C2104" w:rsidP="007860C2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  <w:p w:rsidR="008C2104" w:rsidRDefault="008C2104" w:rsidP="007860C2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2104" w:rsidRPr="001C116C" w:rsidRDefault="008C2104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записывать под диктовку текст</w:t>
            </w:r>
          </w:p>
          <w:p w:rsidR="008C2104" w:rsidRPr="001C116C" w:rsidRDefault="008C2104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оценивать правильность написания в словах изученных орфограмм.</w:t>
            </w:r>
          </w:p>
          <w:p w:rsidR="008C2104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на изученную орфограмму.</w:t>
            </w:r>
          </w:p>
          <w:p w:rsidR="008C2104" w:rsidRPr="001C116C" w:rsidRDefault="008C2104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тему и главную мысль текста; оценивать уместность использования слов  в тексте;</w:t>
            </w:r>
          </w:p>
          <w:p w:rsidR="008C2104" w:rsidRPr="001C116C" w:rsidRDefault="008C2104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8C2104" w:rsidRPr="00F02D79" w:rsidRDefault="008C2104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учебную задачу урока.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Воспроизводить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знания о со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ставе слова.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значение каждой значимой части в слове, </w:t>
            </w:r>
            <w:proofErr w:type="gramStart"/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однокоренные слова от форм</w:t>
            </w:r>
            <w:proofErr w:type="gramEnd"/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слова, слов с омонимичными кор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нями, слов-синонимов.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Подбирать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с заданным составом и сложные слова.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текст на заданную тему.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1C116C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10" w:type="dxa"/>
          </w:tcPr>
          <w:p w:rsidR="008C2104" w:rsidRPr="001C116C" w:rsidRDefault="008C2104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</w:tcPr>
          <w:p w:rsidR="008C2104" w:rsidRDefault="008C2104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и словосочетание</w:t>
            </w:r>
          </w:p>
          <w:p w:rsidR="008C2104" w:rsidRPr="001C116C" w:rsidRDefault="008C2104" w:rsidP="00BC3C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104" w:rsidRPr="001C116C" w:rsidRDefault="008C2104" w:rsidP="00BC3CED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однокоренные слова и формы одного и того же слова.</w:t>
            </w:r>
          </w:p>
          <w:p w:rsidR="008C2104" w:rsidRPr="001C116C" w:rsidRDefault="008C2104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однокоренные слова с помощью суффиксов и приставок.</w:t>
            </w:r>
          </w:p>
          <w:p w:rsidR="008C2104" w:rsidRPr="001C116C" w:rsidRDefault="008C2104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разбирать слова по составу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C2104" w:rsidRPr="001C116C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вносить необходимые дополнения и изменения в план и способ действия в случае расхождения </w:t>
            </w:r>
          </w:p>
          <w:p w:rsidR="008C2104" w:rsidRPr="001C116C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эталона, реального </w:t>
            </w:r>
          </w:p>
          <w:p w:rsidR="008C2104" w:rsidRPr="001C116C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действия и его результата.</w:t>
            </w:r>
          </w:p>
          <w:p w:rsidR="008C2104" w:rsidRPr="001C116C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8C2104" w:rsidRPr="001C116C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 свои затруднения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собственное мнение и позицию; задавать  вопросы.</w:t>
            </w:r>
          </w:p>
        </w:tc>
        <w:tc>
          <w:tcPr>
            <w:tcW w:w="1578" w:type="dxa"/>
          </w:tcPr>
          <w:p w:rsidR="008C2104" w:rsidRPr="001C116C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</w:t>
            </w:r>
          </w:p>
        </w:tc>
        <w:tc>
          <w:tcPr>
            <w:tcW w:w="1086" w:type="dxa"/>
          </w:tcPr>
          <w:p w:rsidR="008C2104" w:rsidRPr="001C116C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2833" w:type="dxa"/>
            <w:tcBorders>
              <w:top w:val="nil"/>
            </w:tcBorders>
          </w:tcPr>
          <w:p w:rsidR="008C2104" w:rsidRPr="00F02D79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учебную за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дачу урока.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Воспроизводить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знания о звуках и буквах русского языка, о гласных и со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гласных звуках и их обозначении на письме.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звуки и давать им характеристи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ку.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Воспроизводить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представление о сжатом изложении и способах сжатия текста,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сжатое 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устное изложение </w:t>
            </w:r>
            <w:proofErr w:type="spellStart"/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данного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текста</w:t>
            </w:r>
            <w:proofErr w:type="spellEnd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8C2104" w:rsidRPr="001C116C" w:rsidTr="008C2104">
        <w:tc>
          <w:tcPr>
            <w:tcW w:w="567" w:type="dxa"/>
          </w:tcPr>
          <w:p w:rsidR="008C2104" w:rsidRPr="005C317E" w:rsidRDefault="008C2104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0" w:type="dxa"/>
          </w:tcPr>
          <w:p w:rsidR="008C2104" w:rsidRDefault="008C2104" w:rsidP="00EC6A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29.</w:t>
            </w:r>
            <w:r w:rsidRPr="005C3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8C2104" w:rsidRPr="00432EF2" w:rsidRDefault="008C2104" w:rsidP="00EC6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2104" w:rsidRDefault="008C2104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и словосочетание</w:t>
            </w:r>
          </w:p>
          <w:p w:rsidR="008C2104" w:rsidRPr="007860C2" w:rsidRDefault="008C2104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104" w:rsidRPr="001C116C" w:rsidRDefault="008C2104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C2104" w:rsidRPr="001C116C" w:rsidRDefault="008C2104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однокоренные слова и формы одного и того же слова.</w:t>
            </w:r>
          </w:p>
          <w:p w:rsidR="008C2104" w:rsidRPr="001C116C" w:rsidRDefault="008C2104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однокоренные слова с помощью суффиксов и приставок.</w:t>
            </w:r>
          </w:p>
          <w:p w:rsidR="008C2104" w:rsidRPr="001C116C" w:rsidRDefault="008C2104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разбирать слова по составу</w:t>
            </w:r>
          </w:p>
        </w:tc>
        <w:tc>
          <w:tcPr>
            <w:tcW w:w="3119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сотрудничестве с партнёром.</w:t>
            </w:r>
          </w:p>
        </w:tc>
        <w:tc>
          <w:tcPr>
            <w:tcW w:w="1578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образа «хорошего ученика»</w:t>
            </w:r>
          </w:p>
        </w:tc>
        <w:tc>
          <w:tcPr>
            <w:tcW w:w="1086" w:type="dxa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833" w:type="dxa"/>
            <w:tcBorders>
              <w:top w:val="nil"/>
            </w:tcBorders>
          </w:tcPr>
          <w:p w:rsidR="008C2104" w:rsidRPr="00F02D79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Записывать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 диктовку текст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в словах изученных орфограмм.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732" w:type="dxa"/>
            <w:gridSpan w:val="2"/>
          </w:tcPr>
          <w:p w:rsidR="008C2104" w:rsidRPr="001C116C" w:rsidRDefault="008C210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4E86" w:rsidRDefault="00B84E86" w:rsidP="007860C2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7D3327" w:rsidTr="007D3327">
        <w:tc>
          <w:tcPr>
            <w:tcW w:w="5604" w:type="dxa"/>
            <w:hideMark/>
          </w:tcPr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D72324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Согласовано </w:t>
            </w:r>
            <w:r w:rsidR="00D723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D3327" w:rsidRPr="007361B6" w:rsidRDefault="007D3327" w:rsidP="009D1A88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Протокол заседания ШМО</w:t>
            </w:r>
            <w:r w:rsidR="009D1A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учителей начальных классов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№1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Руководитель ШМО: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</w:t>
            </w:r>
            <w:proofErr w:type="spellStart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672" w:type="dxa"/>
          </w:tcPr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Согласовано                                                                                                           </w:t>
            </w:r>
          </w:p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Протокол заседания 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совета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 №3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от 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Зам. директора по УВР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___________</w:t>
            </w:r>
            <w:proofErr w:type="spellStart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84E86" w:rsidRDefault="00B84E86" w:rsidP="00CA27FC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B84E86" w:rsidSect="009C1942">
      <w:footerReference w:type="default" r:id="rId9"/>
      <w:pgSz w:w="16838" w:h="11906" w:orient="landscape"/>
      <w:pgMar w:top="142" w:right="1134" w:bottom="284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24" w:rsidRDefault="00D72324">
      <w:pPr>
        <w:spacing w:after="0" w:line="240" w:lineRule="auto"/>
      </w:pPr>
      <w:r>
        <w:separator/>
      </w:r>
    </w:p>
  </w:endnote>
  <w:endnote w:type="continuationSeparator" w:id="0">
    <w:p w:rsidR="00D72324" w:rsidRDefault="00D7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24" w:rsidRDefault="00D72324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FA1ACA">
      <w:rPr>
        <w:noProof/>
      </w:rPr>
      <w:t>1</w:t>
    </w:r>
    <w:r>
      <w:rPr>
        <w:noProof/>
      </w:rPr>
      <w:fldChar w:fldCharType="end"/>
    </w:r>
  </w:p>
  <w:p w:rsidR="00D72324" w:rsidRDefault="00D7232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24" w:rsidRDefault="00D72324">
      <w:pPr>
        <w:spacing w:after="0" w:line="240" w:lineRule="auto"/>
      </w:pPr>
      <w:r>
        <w:separator/>
      </w:r>
    </w:p>
  </w:footnote>
  <w:footnote w:type="continuationSeparator" w:id="0">
    <w:p w:rsidR="00D72324" w:rsidRDefault="00D7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4543FC6"/>
    <w:multiLevelType w:val="multilevel"/>
    <w:tmpl w:val="BCC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646B6"/>
    <w:multiLevelType w:val="hybridMultilevel"/>
    <w:tmpl w:val="05887FD4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B7DF8"/>
    <w:multiLevelType w:val="multilevel"/>
    <w:tmpl w:val="B29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5229E"/>
    <w:multiLevelType w:val="multilevel"/>
    <w:tmpl w:val="997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41136"/>
    <w:multiLevelType w:val="hybridMultilevel"/>
    <w:tmpl w:val="13C0E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E0E84"/>
    <w:multiLevelType w:val="hybridMultilevel"/>
    <w:tmpl w:val="0B60B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73957"/>
    <w:multiLevelType w:val="hybridMultilevel"/>
    <w:tmpl w:val="E6D4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F030F3"/>
    <w:multiLevelType w:val="multilevel"/>
    <w:tmpl w:val="2AF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E032CC"/>
    <w:multiLevelType w:val="multilevel"/>
    <w:tmpl w:val="F65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8D73A3"/>
    <w:multiLevelType w:val="multilevel"/>
    <w:tmpl w:val="15D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D57AF"/>
    <w:multiLevelType w:val="multilevel"/>
    <w:tmpl w:val="357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84F66"/>
    <w:multiLevelType w:val="multilevel"/>
    <w:tmpl w:val="872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E3D15"/>
    <w:multiLevelType w:val="hybridMultilevel"/>
    <w:tmpl w:val="0A081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D5C38"/>
    <w:multiLevelType w:val="multilevel"/>
    <w:tmpl w:val="20F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713FF"/>
    <w:multiLevelType w:val="multilevel"/>
    <w:tmpl w:val="C07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1E75BFE"/>
    <w:multiLevelType w:val="hybridMultilevel"/>
    <w:tmpl w:val="E03AA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B4D81"/>
    <w:multiLevelType w:val="multilevel"/>
    <w:tmpl w:val="2F7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B4955"/>
    <w:multiLevelType w:val="multilevel"/>
    <w:tmpl w:val="FC0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425053"/>
    <w:multiLevelType w:val="multilevel"/>
    <w:tmpl w:val="705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47797"/>
    <w:multiLevelType w:val="multilevel"/>
    <w:tmpl w:val="502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6FB02FB"/>
    <w:multiLevelType w:val="hybridMultilevel"/>
    <w:tmpl w:val="064C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F212CC"/>
    <w:multiLevelType w:val="multilevel"/>
    <w:tmpl w:val="862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43040C"/>
    <w:multiLevelType w:val="multilevel"/>
    <w:tmpl w:val="F43C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554ACD"/>
    <w:multiLevelType w:val="multilevel"/>
    <w:tmpl w:val="A13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F7194E"/>
    <w:multiLevelType w:val="multilevel"/>
    <w:tmpl w:val="1AC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1269AB"/>
    <w:multiLevelType w:val="multilevel"/>
    <w:tmpl w:val="4872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546EE"/>
    <w:multiLevelType w:val="multilevel"/>
    <w:tmpl w:val="D0C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26"/>
  </w:num>
  <w:num w:numId="7">
    <w:abstractNumId w:val="20"/>
  </w:num>
  <w:num w:numId="8">
    <w:abstractNumId w:val="19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15"/>
  </w:num>
  <w:num w:numId="19">
    <w:abstractNumId w:val="33"/>
  </w:num>
  <w:num w:numId="20">
    <w:abstractNumId w:val="22"/>
  </w:num>
  <w:num w:numId="21">
    <w:abstractNumId w:val="25"/>
  </w:num>
  <w:num w:numId="22">
    <w:abstractNumId w:val="28"/>
  </w:num>
  <w:num w:numId="23">
    <w:abstractNumId w:val="29"/>
  </w:num>
  <w:num w:numId="24">
    <w:abstractNumId w:val="18"/>
  </w:num>
  <w:num w:numId="25">
    <w:abstractNumId w:val="12"/>
  </w:num>
  <w:num w:numId="26">
    <w:abstractNumId w:val="32"/>
  </w:num>
  <w:num w:numId="27">
    <w:abstractNumId w:val="16"/>
  </w:num>
  <w:num w:numId="28">
    <w:abstractNumId w:val="14"/>
  </w:num>
  <w:num w:numId="29">
    <w:abstractNumId w:val="5"/>
  </w:num>
  <w:num w:numId="30">
    <w:abstractNumId w:val="11"/>
  </w:num>
  <w:num w:numId="31">
    <w:abstractNumId w:val="31"/>
  </w:num>
  <w:num w:numId="32">
    <w:abstractNumId w:val="3"/>
  </w:num>
  <w:num w:numId="33">
    <w:abstractNumId w:val="7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6C"/>
    <w:rsid w:val="00002D7D"/>
    <w:rsid w:val="00010576"/>
    <w:rsid w:val="00020C04"/>
    <w:rsid w:val="00046CAF"/>
    <w:rsid w:val="00052ACA"/>
    <w:rsid w:val="000531EA"/>
    <w:rsid w:val="00053E7A"/>
    <w:rsid w:val="00081288"/>
    <w:rsid w:val="000945C1"/>
    <w:rsid w:val="000A0356"/>
    <w:rsid w:val="000B15B4"/>
    <w:rsid w:val="000B4723"/>
    <w:rsid w:val="000B77B8"/>
    <w:rsid w:val="000C2EFA"/>
    <w:rsid w:val="000D7026"/>
    <w:rsid w:val="000E509E"/>
    <w:rsid w:val="000E60EA"/>
    <w:rsid w:val="000F1EF2"/>
    <w:rsid w:val="001077A7"/>
    <w:rsid w:val="0011125C"/>
    <w:rsid w:val="00130A23"/>
    <w:rsid w:val="00130A42"/>
    <w:rsid w:val="00134EFF"/>
    <w:rsid w:val="0013711C"/>
    <w:rsid w:val="00144001"/>
    <w:rsid w:val="001448DE"/>
    <w:rsid w:val="00161392"/>
    <w:rsid w:val="00163CF3"/>
    <w:rsid w:val="00164938"/>
    <w:rsid w:val="00182E44"/>
    <w:rsid w:val="001B6DFE"/>
    <w:rsid w:val="001C116C"/>
    <w:rsid w:val="001C2BFF"/>
    <w:rsid w:val="001D6733"/>
    <w:rsid w:val="001D6BBB"/>
    <w:rsid w:val="001F5093"/>
    <w:rsid w:val="001F6BBA"/>
    <w:rsid w:val="002060EF"/>
    <w:rsid w:val="00240667"/>
    <w:rsid w:val="002420B9"/>
    <w:rsid w:val="00285AE4"/>
    <w:rsid w:val="00291929"/>
    <w:rsid w:val="002B3C65"/>
    <w:rsid w:val="002B4CFD"/>
    <w:rsid w:val="002C29C5"/>
    <w:rsid w:val="002D324C"/>
    <w:rsid w:val="002E5057"/>
    <w:rsid w:val="00302BF7"/>
    <w:rsid w:val="00350C88"/>
    <w:rsid w:val="00361C00"/>
    <w:rsid w:val="00366F08"/>
    <w:rsid w:val="00374444"/>
    <w:rsid w:val="00396279"/>
    <w:rsid w:val="003C59D8"/>
    <w:rsid w:val="003D5BFE"/>
    <w:rsid w:val="003D70D2"/>
    <w:rsid w:val="003F3DE3"/>
    <w:rsid w:val="004038CF"/>
    <w:rsid w:val="00421D79"/>
    <w:rsid w:val="004264E6"/>
    <w:rsid w:val="00432EF2"/>
    <w:rsid w:val="0045365E"/>
    <w:rsid w:val="004C55FF"/>
    <w:rsid w:val="004D5AE4"/>
    <w:rsid w:val="004F2F49"/>
    <w:rsid w:val="00501AD7"/>
    <w:rsid w:val="00502BC5"/>
    <w:rsid w:val="00505779"/>
    <w:rsid w:val="00534266"/>
    <w:rsid w:val="00546DB2"/>
    <w:rsid w:val="00556A37"/>
    <w:rsid w:val="00560650"/>
    <w:rsid w:val="00560E9F"/>
    <w:rsid w:val="00567AE0"/>
    <w:rsid w:val="00596252"/>
    <w:rsid w:val="005C317E"/>
    <w:rsid w:val="005D0612"/>
    <w:rsid w:val="005F4D36"/>
    <w:rsid w:val="00601462"/>
    <w:rsid w:val="00623ACE"/>
    <w:rsid w:val="00631DDD"/>
    <w:rsid w:val="00643BB8"/>
    <w:rsid w:val="00650E21"/>
    <w:rsid w:val="00690C76"/>
    <w:rsid w:val="00694A2D"/>
    <w:rsid w:val="00695D0E"/>
    <w:rsid w:val="00697692"/>
    <w:rsid w:val="006A0708"/>
    <w:rsid w:val="006A1012"/>
    <w:rsid w:val="006B433C"/>
    <w:rsid w:val="006D415C"/>
    <w:rsid w:val="006E2BC8"/>
    <w:rsid w:val="00700C30"/>
    <w:rsid w:val="007100A5"/>
    <w:rsid w:val="00727F93"/>
    <w:rsid w:val="0074341F"/>
    <w:rsid w:val="00744916"/>
    <w:rsid w:val="007675B6"/>
    <w:rsid w:val="00780736"/>
    <w:rsid w:val="007860C2"/>
    <w:rsid w:val="00795D4C"/>
    <w:rsid w:val="007D3327"/>
    <w:rsid w:val="007E7BE3"/>
    <w:rsid w:val="00805B3D"/>
    <w:rsid w:val="008172AF"/>
    <w:rsid w:val="00855424"/>
    <w:rsid w:val="00856B03"/>
    <w:rsid w:val="008616BA"/>
    <w:rsid w:val="008703B6"/>
    <w:rsid w:val="0088308D"/>
    <w:rsid w:val="008A216A"/>
    <w:rsid w:val="008C2104"/>
    <w:rsid w:val="008D773C"/>
    <w:rsid w:val="008E018C"/>
    <w:rsid w:val="008E0667"/>
    <w:rsid w:val="0090341E"/>
    <w:rsid w:val="00906C2C"/>
    <w:rsid w:val="00927296"/>
    <w:rsid w:val="00934D7B"/>
    <w:rsid w:val="00985E1A"/>
    <w:rsid w:val="00992421"/>
    <w:rsid w:val="009B0331"/>
    <w:rsid w:val="009C1942"/>
    <w:rsid w:val="009D1A88"/>
    <w:rsid w:val="009D5C1C"/>
    <w:rsid w:val="00A01D95"/>
    <w:rsid w:val="00A07DDC"/>
    <w:rsid w:val="00A30D47"/>
    <w:rsid w:val="00A37368"/>
    <w:rsid w:val="00A37770"/>
    <w:rsid w:val="00A64CF4"/>
    <w:rsid w:val="00A82C1E"/>
    <w:rsid w:val="00AA3F89"/>
    <w:rsid w:val="00AB37B6"/>
    <w:rsid w:val="00AD5216"/>
    <w:rsid w:val="00AE4D57"/>
    <w:rsid w:val="00AF6838"/>
    <w:rsid w:val="00B06AA2"/>
    <w:rsid w:val="00B2095D"/>
    <w:rsid w:val="00B84E86"/>
    <w:rsid w:val="00BA14EE"/>
    <w:rsid w:val="00BC3CED"/>
    <w:rsid w:val="00BD2609"/>
    <w:rsid w:val="00BD2653"/>
    <w:rsid w:val="00BD6FDD"/>
    <w:rsid w:val="00C04A2F"/>
    <w:rsid w:val="00C16924"/>
    <w:rsid w:val="00C352A0"/>
    <w:rsid w:val="00C400A2"/>
    <w:rsid w:val="00C40CA3"/>
    <w:rsid w:val="00C44807"/>
    <w:rsid w:val="00C538F2"/>
    <w:rsid w:val="00C6434D"/>
    <w:rsid w:val="00C900B2"/>
    <w:rsid w:val="00CA27FC"/>
    <w:rsid w:val="00CC4249"/>
    <w:rsid w:val="00D0154A"/>
    <w:rsid w:val="00D30183"/>
    <w:rsid w:val="00D416F7"/>
    <w:rsid w:val="00D542AF"/>
    <w:rsid w:val="00D61228"/>
    <w:rsid w:val="00D63976"/>
    <w:rsid w:val="00D65137"/>
    <w:rsid w:val="00D67FE1"/>
    <w:rsid w:val="00D7196A"/>
    <w:rsid w:val="00D72324"/>
    <w:rsid w:val="00D85BD0"/>
    <w:rsid w:val="00D95799"/>
    <w:rsid w:val="00DE2016"/>
    <w:rsid w:val="00DF06A1"/>
    <w:rsid w:val="00E00B12"/>
    <w:rsid w:val="00E1182C"/>
    <w:rsid w:val="00E17636"/>
    <w:rsid w:val="00E20BD6"/>
    <w:rsid w:val="00E40BCE"/>
    <w:rsid w:val="00E51810"/>
    <w:rsid w:val="00E52110"/>
    <w:rsid w:val="00E754D8"/>
    <w:rsid w:val="00E92812"/>
    <w:rsid w:val="00EA04C2"/>
    <w:rsid w:val="00EA2E46"/>
    <w:rsid w:val="00EC5A99"/>
    <w:rsid w:val="00EC6823"/>
    <w:rsid w:val="00EC6A15"/>
    <w:rsid w:val="00ED1281"/>
    <w:rsid w:val="00EE5F5F"/>
    <w:rsid w:val="00F02D79"/>
    <w:rsid w:val="00F1148D"/>
    <w:rsid w:val="00F52520"/>
    <w:rsid w:val="00F6567E"/>
    <w:rsid w:val="00F81234"/>
    <w:rsid w:val="00F853C5"/>
    <w:rsid w:val="00FA1ACA"/>
    <w:rsid w:val="00FA5E74"/>
    <w:rsid w:val="00FA6CF6"/>
    <w:rsid w:val="00FD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616BA"/>
  </w:style>
  <w:style w:type="paragraph" w:styleId="1">
    <w:name w:val="heading 1"/>
    <w:basedOn w:val="a"/>
    <w:next w:val="a0"/>
    <w:link w:val="10"/>
    <w:uiPriority w:val="99"/>
    <w:qFormat/>
    <w:rsid w:val="001C116C"/>
    <w:pPr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paragraph" w:styleId="2">
    <w:name w:val="heading 2"/>
    <w:basedOn w:val="a"/>
    <w:next w:val="a0"/>
    <w:link w:val="20"/>
    <w:uiPriority w:val="99"/>
    <w:qFormat/>
    <w:rsid w:val="001C116C"/>
    <w:pPr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paragraph" w:styleId="3">
    <w:name w:val="heading 3"/>
    <w:basedOn w:val="a"/>
    <w:next w:val="a0"/>
    <w:link w:val="30"/>
    <w:uiPriority w:val="99"/>
    <w:qFormat/>
    <w:rsid w:val="001C116C"/>
    <w:pPr>
      <w:widowControl w:val="0"/>
      <w:tabs>
        <w:tab w:val="num" w:pos="720"/>
      </w:tabs>
      <w:suppressAutoHyphens/>
      <w:spacing w:before="200" w:line="271" w:lineRule="auto"/>
      <w:ind w:left="720" w:hanging="720"/>
      <w:outlineLvl w:val="2"/>
    </w:pPr>
    <w:rPr>
      <w:rFonts w:ascii="Cambria" w:eastAsia="Arial Unicode MS" w:hAnsi="Cambria" w:cs="Cambria"/>
      <w:b/>
      <w:bCs/>
      <w:kern w:val="1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1C116C"/>
    <w:pPr>
      <w:widowControl w:val="0"/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Arial Unicode MS" w:hAnsi="Cambria" w:cs="Cambria"/>
      <w:b/>
      <w:bCs/>
      <w:i/>
      <w:iCs/>
      <w:kern w:val="1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1C116C"/>
    <w:pPr>
      <w:widowControl w:val="0"/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Arial Unicode MS" w:hAnsi="Cambria" w:cs="Cambria"/>
      <w:b/>
      <w:bCs/>
      <w:color w:val="7F7F7F"/>
      <w:kern w:val="1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1C116C"/>
    <w:pPr>
      <w:widowControl w:val="0"/>
      <w:tabs>
        <w:tab w:val="num" w:pos="1152"/>
      </w:tabs>
      <w:suppressAutoHyphens/>
      <w:spacing w:line="271" w:lineRule="auto"/>
      <w:ind w:left="1152" w:hanging="1152"/>
      <w:outlineLvl w:val="5"/>
    </w:pPr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paragraph" w:styleId="7">
    <w:name w:val="heading 7"/>
    <w:basedOn w:val="a"/>
    <w:next w:val="a0"/>
    <w:link w:val="70"/>
    <w:uiPriority w:val="99"/>
    <w:qFormat/>
    <w:rsid w:val="001C116C"/>
    <w:pPr>
      <w:widowControl w:val="0"/>
      <w:tabs>
        <w:tab w:val="num" w:pos="1296"/>
      </w:tabs>
      <w:suppressAutoHyphens/>
      <w:ind w:left="1296" w:hanging="1296"/>
      <w:outlineLvl w:val="6"/>
    </w:pPr>
    <w:rPr>
      <w:rFonts w:ascii="Cambria" w:eastAsia="Arial Unicode MS" w:hAnsi="Cambria" w:cs="Cambria"/>
      <w:i/>
      <w:iCs/>
      <w:kern w:val="1"/>
      <w:lang w:val="en-US"/>
    </w:rPr>
  </w:style>
  <w:style w:type="paragraph" w:styleId="8">
    <w:name w:val="heading 8"/>
    <w:basedOn w:val="a"/>
    <w:next w:val="a0"/>
    <w:link w:val="80"/>
    <w:uiPriority w:val="99"/>
    <w:qFormat/>
    <w:rsid w:val="001C116C"/>
    <w:pPr>
      <w:widowControl w:val="0"/>
      <w:tabs>
        <w:tab w:val="num" w:pos="1440"/>
      </w:tabs>
      <w:suppressAutoHyphens/>
      <w:ind w:left="1440" w:hanging="1440"/>
      <w:outlineLvl w:val="7"/>
    </w:pPr>
    <w:rPr>
      <w:rFonts w:ascii="Cambria" w:eastAsia="Arial Unicode MS" w:hAnsi="Cambria" w:cs="Cambria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1C116C"/>
    <w:pPr>
      <w:widowControl w:val="0"/>
      <w:tabs>
        <w:tab w:val="num" w:pos="1584"/>
      </w:tabs>
      <w:suppressAutoHyphens/>
      <w:ind w:left="1584" w:hanging="1584"/>
      <w:outlineLvl w:val="8"/>
    </w:pPr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C116C"/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1C116C"/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1C116C"/>
    <w:rPr>
      <w:rFonts w:ascii="Cambria" w:eastAsia="Arial Unicode MS" w:hAnsi="Cambria" w:cs="Cambria"/>
      <w:b/>
      <w:bCs/>
      <w:kern w:val="1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1C116C"/>
    <w:rPr>
      <w:rFonts w:ascii="Cambria" w:eastAsia="Arial Unicode MS" w:hAnsi="Cambria" w:cs="Cambria"/>
      <w:b/>
      <w:bCs/>
      <w:i/>
      <w:iCs/>
      <w:kern w:val="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1C116C"/>
    <w:rPr>
      <w:rFonts w:ascii="Cambria" w:eastAsia="Arial Unicode MS" w:hAnsi="Cambria" w:cs="Cambria"/>
      <w:b/>
      <w:bCs/>
      <w:color w:val="7F7F7F"/>
      <w:kern w:val="1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1C116C"/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1C116C"/>
    <w:rPr>
      <w:rFonts w:ascii="Cambria" w:eastAsia="Arial Unicode MS" w:hAnsi="Cambria" w:cs="Cambria"/>
      <w:i/>
      <w:iCs/>
      <w:kern w:val="1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1C116C"/>
    <w:rPr>
      <w:rFonts w:ascii="Cambria" w:eastAsia="Arial Unicode MS" w:hAnsi="Cambria" w:cs="Cambria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1C116C"/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116C"/>
  </w:style>
  <w:style w:type="character" w:customStyle="1" w:styleId="12">
    <w:name w:val="Основной шрифт абзаца1"/>
    <w:uiPriority w:val="99"/>
    <w:rsid w:val="001C116C"/>
  </w:style>
  <w:style w:type="character" w:customStyle="1" w:styleId="a4">
    <w:name w:val="Название Знак"/>
    <w:uiPriority w:val="99"/>
    <w:rsid w:val="001C116C"/>
    <w:rPr>
      <w:rFonts w:ascii="Cambria" w:hAnsi="Cambria" w:cs="Cambria"/>
      <w:spacing w:val="5"/>
      <w:sz w:val="52"/>
      <w:szCs w:val="52"/>
    </w:rPr>
  </w:style>
  <w:style w:type="character" w:customStyle="1" w:styleId="a5">
    <w:name w:val="Подзаголовок Знак"/>
    <w:uiPriority w:val="99"/>
    <w:rsid w:val="001C116C"/>
    <w:rPr>
      <w:rFonts w:ascii="Cambria" w:hAnsi="Cambria" w:cs="Cambria"/>
      <w:i/>
      <w:iCs/>
      <w:spacing w:val="13"/>
      <w:sz w:val="24"/>
      <w:szCs w:val="24"/>
    </w:rPr>
  </w:style>
  <w:style w:type="character" w:styleId="a6">
    <w:name w:val="Strong"/>
    <w:basedOn w:val="a1"/>
    <w:uiPriority w:val="99"/>
    <w:qFormat/>
    <w:rsid w:val="001C116C"/>
    <w:rPr>
      <w:b/>
      <w:bCs/>
    </w:rPr>
  </w:style>
  <w:style w:type="character" w:styleId="a7">
    <w:name w:val="Emphasis"/>
    <w:basedOn w:val="a1"/>
    <w:uiPriority w:val="99"/>
    <w:qFormat/>
    <w:rsid w:val="001C116C"/>
    <w:rPr>
      <w:b/>
      <w:bCs/>
      <w:i/>
      <w:iCs/>
      <w:spacing w:val="10"/>
    </w:rPr>
  </w:style>
  <w:style w:type="character" w:customStyle="1" w:styleId="a8">
    <w:name w:val="Без интервала Знак"/>
    <w:uiPriority w:val="99"/>
    <w:rsid w:val="001C116C"/>
  </w:style>
  <w:style w:type="character" w:customStyle="1" w:styleId="21">
    <w:name w:val="Цитата 2 Знак"/>
    <w:uiPriority w:val="99"/>
    <w:rsid w:val="001C116C"/>
    <w:rPr>
      <w:i/>
      <w:iCs/>
    </w:rPr>
  </w:style>
  <w:style w:type="character" w:customStyle="1" w:styleId="a9">
    <w:name w:val="Выделенная цитата Знак"/>
    <w:uiPriority w:val="99"/>
    <w:rsid w:val="001C116C"/>
    <w:rPr>
      <w:b/>
      <w:bCs/>
      <w:i/>
      <w:iCs/>
    </w:rPr>
  </w:style>
  <w:style w:type="character" w:customStyle="1" w:styleId="13">
    <w:name w:val="Слабое выделение1"/>
    <w:uiPriority w:val="99"/>
    <w:rsid w:val="001C116C"/>
    <w:rPr>
      <w:i/>
      <w:iCs/>
    </w:rPr>
  </w:style>
  <w:style w:type="character" w:customStyle="1" w:styleId="14">
    <w:name w:val="Сильное выделение1"/>
    <w:uiPriority w:val="99"/>
    <w:rsid w:val="001C116C"/>
    <w:rPr>
      <w:b/>
      <w:bCs/>
    </w:rPr>
  </w:style>
  <w:style w:type="character" w:customStyle="1" w:styleId="15">
    <w:name w:val="Слабая ссылка1"/>
    <w:uiPriority w:val="99"/>
    <w:rsid w:val="001C116C"/>
    <w:rPr>
      <w:smallCaps/>
    </w:rPr>
  </w:style>
  <w:style w:type="character" w:customStyle="1" w:styleId="16">
    <w:name w:val="Сильная ссылка1"/>
    <w:uiPriority w:val="99"/>
    <w:rsid w:val="001C116C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C116C"/>
    <w:rPr>
      <w:i/>
      <w:iCs/>
      <w:smallCaps/>
      <w:spacing w:val="5"/>
    </w:rPr>
  </w:style>
  <w:style w:type="character" w:customStyle="1" w:styleId="aa">
    <w:name w:val="Основной текст с отступом Знак"/>
    <w:uiPriority w:val="99"/>
    <w:rsid w:val="001C116C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ListLabel1">
    <w:name w:val="ListLabel 1"/>
    <w:uiPriority w:val="99"/>
    <w:rsid w:val="001C116C"/>
  </w:style>
  <w:style w:type="paragraph" w:customStyle="1" w:styleId="ab">
    <w:name w:val="Заголовок"/>
    <w:next w:val="a0"/>
    <w:uiPriority w:val="99"/>
    <w:rsid w:val="001C116C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Cambria"/>
      <w:spacing w:val="5"/>
      <w:kern w:val="1"/>
      <w:sz w:val="52"/>
      <w:szCs w:val="52"/>
      <w:lang w:val="en-US"/>
    </w:rPr>
  </w:style>
  <w:style w:type="paragraph" w:styleId="a0">
    <w:name w:val="Body Text"/>
    <w:basedOn w:val="a"/>
    <w:link w:val="ac"/>
    <w:uiPriority w:val="99"/>
    <w:rsid w:val="001C116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0"/>
    <w:uiPriority w:val="99"/>
    <w:rsid w:val="001C116C"/>
  </w:style>
  <w:style w:type="paragraph" w:customStyle="1" w:styleId="18">
    <w:name w:val="Название1"/>
    <w:basedOn w:val="a"/>
    <w:uiPriority w:val="99"/>
    <w:rsid w:val="001C116C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C116C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Subtitle"/>
    <w:basedOn w:val="a"/>
    <w:next w:val="a0"/>
    <w:link w:val="1a"/>
    <w:uiPriority w:val="99"/>
    <w:qFormat/>
    <w:rsid w:val="001C116C"/>
    <w:pPr>
      <w:widowControl w:val="0"/>
      <w:suppressAutoHyphens/>
      <w:spacing w:after="600"/>
      <w:jc w:val="center"/>
    </w:pPr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character" w:customStyle="1" w:styleId="1a">
    <w:name w:val="Подзаголовок Знак1"/>
    <w:basedOn w:val="a1"/>
    <w:link w:val="ae"/>
    <w:uiPriority w:val="99"/>
    <w:rsid w:val="001C116C"/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paragraph" w:customStyle="1" w:styleId="1b">
    <w:name w:val="Без интервала1"/>
    <w:uiPriority w:val="99"/>
    <w:rsid w:val="001C116C"/>
    <w:pPr>
      <w:widowControl w:val="0"/>
      <w:suppressAutoHyphens/>
    </w:pPr>
    <w:rPr>
      <w:rFonts w:ascii="Calibri" w:eastAsia="Arial Unicode MS" w:hAnsi="Calibri" w:cs="Calibri"/>
      <w:kern w:val="1"/>
      <w:lang w:val="en-US"/>
    </w:rPr>
  </w:style>
  <w:style w:type="paragraph" w:customStyle="1" w:styleId="1c">
    <w:name w:val="Абзац списка1"/>
    <w:uiPriority w:val="99"/>
    <w:rsid w:val="001C116C"/>
    <w:pPr>
      <w:widowControl w:val="0"/>
      <w:suppressAutoHyphens/>
      <w:ind w:left="720"/>
    </w:pPr>
    <w:rPr>
      <w:rFonts w:ascii="Calibri" w:eastAsia="Arial Unicode MS" w:hAnsi="Calibri" w:cs="Calibri"/>
      <w:kern w:val="1"/>
      <w:lang w:val="en-US"/>
    </w:rPr>
  </w:style>
  <w:style w:type="paragraph" w:customStyle="1" w:styleId="210">
    <w:name w:val="Цитата 21"/>
    <w:uiPriority w:val="99"/>
    <w:rsid w:val="001C116C"/>
    <w:pPr>
      <w:widowControl w:val="0"/>
      <w:suppressAutoHyphens/>
      <w:spacing w:before="200"/>
      <w:ind w:left="360" w:right="360"/>
    </w:pPr>
    <w:rPr>
      <w:rFonts w:ascii="Calibri" w:eastAsia="Arial Unicode MS" w:hAnsi="Calibri" w:cs="Calibri"/>
      <w:i/>
      <w:iCs/>
      <w:kern w:val="1"/>
      <w:lang w:val="en-US"/>
    </w:rPr>
  </w:style>
  <w:style w:type="paragraph" w:customStyle="1" w:styleId="1d">
    <w:name w:val="Выделенная цитата1"/>
    <w:uiPriority w:val="99"/>
    <w:rsid w:val="001C116C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Calibri"/>
      <w:b/>
      <w:bCs/>
      <w:i/>
      <w:iCs/>
      <w:kern w:val="1"/>
      <w:lang w:val="en-US"/>
    </w:rPr>
  </w:style>
  <w:style w:type="paragraph" w:styleId="af">
    <w:name w:val="TOC Heading"/>
    <w:basedOn w:val="1"/>
    <w:uiPriority w:val="99"/>
    <w:qFormat/>
    <w:rsid w:val="001C116C"/>
    <w:pPr>
      <w:suppressLineNumbers/>
      <w:tabs>
        <w:tab w:val="clear" w:pos="432"/>
      </w:tabs>
      <w:spacing w:before="0"/>
      <w:ind w:left="0" w:firstLine="0"/>
      <w:outlineLvl w:val="9"/>
    </w:pPr>
    <w:rPr>
      <w:rFonts w:ascii="Calibri" w:hAnsi="Calibri" w:cs="Calibri"/>
      <w:sz w:val="32"/>
      <w:szCs w:val="32"/>
    </w:rPr>
  </w:style>
  <w:style w:type="paragraph" w:styleId="af0">
    <w:name w:val="Body Text Indent"/>
    <w:basedOn w:val="a"/>
    <w:link w:val="1e"/>
    <w:uiPriority w:val="99"/>
    <w:rsid w:val="001C116C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Calibri"/>
      <w:kern w:val="1"/>
      <w:sz w:val="28"/>
      <w:szCs w:val="28"/>
      <w:lang w:val="en-US"/>
    </w:rPr>
  </w:style>
  <w:style w:type="character" w:customStyle="1" w:styleId="1e">
    <w:name w:val="Основной текст с отступом Знак1"/>
    <w:basedOn w:val="a1"/>
    <w:link w:val="af0"/>
    <w:uiPriority w:val="99"/>
    <w:rsid w:val="001C116C"/>
    <w:rPr>
      <w:rFonts w:ascii="Calibri" w:eastAsia="Arial Unicode MS" w:hAnsi="Calibri" w:cs="Calibri"/>
      <w:kern w:val="1"/>
      <w:sz w:val="28"/>
      <w:szCs w:val="28"/>
      <w:lang w:val="en-US"/>
    </w:rPr>
  </w:style>
  <w:style w:type="paragraph" w:styleId="af1">
    <w:name w:val="footer"/>
    <w:basedOn w:val="a"/>
    <w:link w:val="af2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page number"/>
    <w:basedOn w:val="a1"/>
    <w:uiPriority w:val="99"/>
    <w:rsid w:val="001C116C"/>
  </w:style>
  <w:style w:type="paragraph" w:styleId="af4">
    <w:name w:val="Normal (Web)"/>
    <w:basedOn w:val="a"/>
    <w:uiPriority w:val="99"/>
    <w:rsid w:val="001C116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-2"/>
    <w:uiPriority w:val="99"/>
    <w:rsid w:val="001C116C"/>
  </w:style>
  <w:style w:type="character" w:customStyle="1" w:styleId="-15">
    <w:name w:val="-1.5"/>
    <w:uiPriority w:val="99"/>
    <w:rsid w:val="001C116C"/>
  </w:style>
  <w:style w:type="character" w:customStyle="1" w:styleId="-05">
    <w:name w:val="-0.5"/>
    <w:uiPriority w:val="99"/>
    <w:rsid w:val="001C116C"/>
  </w:style>
  <w:style w:type="character" w:customStyle="1" w:styleId="-1">
    <w:name w:val="-1"/>
    <w:uiPriority w:val="99"/>
    <w:rsid w:val="001C116C"/>
  </w:style>
  <w:style w:type="paragraph" w:customStyle="1" w:styleId="u-2-msonormal">
    <w:name w:val="u-2-msonormal"/>
    <w:basedOn w:val="a"/>
    <w:uiPriority w:val="99"/>
    <w:rsid w:val="001C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1C11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1C116C"/>
  </w:style>
  <w:style w:type="character" w:customStyle="1" w:styleId="1f">
    <w:name w:val="Название Знак1"/>
    <w:link w:val="af5"/>
    <w:uiPriority w:val="99"/>
    <w:locked/>
    <w:rsid w:val="001C116C"/>
    <w:rPr>
      <w:b/>
      <w:bCs/>
      <w:sz w:val="24"/>
      <w:szCs w:val="24"/>
      <w:lang w:eastAsia="ru-RU"/>
    </w:rPr>
  </w:style>
  <w:style w:type="paragraph" w:styleId="af5">
    <w:name w:val="Title"/>
    <w:basedOn w:val="a"/>
    <w:link w:val="1f"/>
    <w:uiPriority w:val="99"/>
    <w:qFormat/>
    <w:rsid w:val="001C116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22">
    <w:name w:val="Название Знак2"/>
    <w:basedOn w:val="a1"/>
    <w:uiPriority w:val="99"/>
    <w:rsid w:val="001C1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1"/>
    <w:uiPriority w:val="99"/>
    <w:rsid w:val="001C116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af6">
    <w:name w:val="Table Grid"/>
    <w:basedOn w:val="a2"/>
    <w:uiPriority w:val="99"/>
    <w:rsid w:val="001C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116C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1C116C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1C116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1C116C"/>
    <w:rPr>
      <w:rFonts w:ascii="Times New Roman" w:hAnsi="Times New Roman" w:cs="Times New Roman"/>
      <w:b/>
      <w:bCs/>
      <w:sz w:val="14"/>
      <w:szCs w:val="14"/>
    </w:rPr>
  </w:style>
  <w:style w:type="character" w:styleId="af7">
    <w:name w:val="Hyperlink"/>
    <w:basedOn w:val="a1"/>
    <w:uiPriority w:val="99"/>
    <w:rsid w:val="001C116C"/>
    <w:rPr>
      <w:color w:val="0000FF"/>
      <w:u w:val="single"/>
    </w:rPr>
  </w:style>
  <w:style w:type="character" w:customStyle="1" w:styleId="91">
    <w:name w:val="Знак Знак9"/>
    <w:uiPriority w:val="99"/>
    <w:locked/>
    <w:rsid w:val="001C116C"/>
    <w:rPr>
      <w:b/>
      <w:bCs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1">
    <w:name w:val="Font Style51"/>
    <w:basedOn w:val="a1"/>
    <w:uiPriority w:val="99"/>
    <w:rsid w:val="001C11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uiPriority w:val="1"/>
    <w:qFormat/>
    <w:rsid w:val="001C11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List Paragraph"/>
    <w:basedOn w:val="a"/>
    <w:uiPriority w:val="99"/>
    <w:qFormat/>
    <w:rsid w:val="001C11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1C116C"/>
  </w:style>
  <w:style w:type="paragraph" w:customStyle="1" w:styleId="211">
    <w:name w:val="Основной текст 21"/>
    <w:basedOn w:val="a"/>
    <w:uiPriority w:val="99"/>
    <w:rsid w:val="001C116C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fc">
    <w:name w:val="Balloon Text"/>
    <w:basedOn w:val="a"/>
    <w:link w:val="afd"/>
    <w:uiPriority w:val="99"/>
    <w:semiHidden/>
    <w:rsid w:val="001C11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1C11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ial95pt">
    <w:name w:val="Основной текст + Arial;9;5 pt;Полужирный"/>
    <w:basedOn w:val="a1"/>
    <w:rsid w:val="004F2F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5pt0">
    <w:name w:val="Основной текст + Arial;9;5 pt"/>
    <w:basedOn w:val="a1"/>
    <w:rsid w:val="004F2F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pt">
    <w:name w:val="Основной текст + Arial;9 pt;Полужирный"/>
    <w:basedOn w:val="a1"/>
    <w:rsid w:val="00E00B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30">
    <w:name w:val="c30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366F08"/>
  </w:style>
  <w:style w:type="paragraph" w:customStyle="1" w:styleId="c88">
    <w:name w:val="c88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66F08"/>
  </w:style>
  <w:style w:type="character" w:customStyle="1" w:styleId="c2">
    <w:name w:val="c2"/>
    <w:basedOn w:val="a1"/>
    <w:rsid w:val="00366F08"/>
  </w:style>
  <w:style w:type="paragraph" w:customStyle="1" w:styleId="c43">
    <w:name w:val="c43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1"/>
    <w:rsid w:val="00374444"/>
  </w:style>
  <w:style w:type="character" w:customStyle="1" w:styleId="c18">
    <w:name w:val="c18"/>
    <w:basedOn w:val="a1"/>
    <w:rsid w:val="00374444"/>
  </w:style>
  <w:style w:type="paragraph" w:customStyle="1" w:styleId="c3">
    <w:name w:val="c3"/>
    <w:basedOn w:val="a"/>
    <w:rsid w:val="003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374444"/>
  </w:style>
  <w:style w:type="character" w:customStyle="1" w:styleId="c5">
    <w:name w:val="c5"/>
    <w:basedOn w:val="a1"/>
    <w:rsid w:val="0037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616BA"/>
  </w:style>
  <w:style w:type="paragraph" w:styleId="1">
    <w:name w:val="heading 1"/>
    <w:basedOn w:val="a"/>
    <w:next w:val="a0"/>
    <w:link w:val="10"/>
    <w:uiPriority w:val="99"/>
    <w:qFormat/>
    <w:rsid w:val="001C116C"/>
    <w:pPr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paragraph" w:styleId="2">
    <w:name w:val="heading 2"/>
    <w:basedOn w:val="a"/>
    <w:next w:val="a0"/>
    <w:link w:val="20"/>
    <w:uiPriority w:val="99"/>
    <w:qFormat/>
    <w:rsid w:val="001C116C"/>
    <w:pPr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paragraph" w:styleId="3">
    <w:name w:val="heading 3"/>
    <w:basedOn w:val="a"/>
    <w:next w:val="a0"/>
    <w:link w:val="30"/>
    <w:uiPriority w:val="99"/>
    <w:qFormat/>
    <w:rsid w:val="001C116C"/>
    <w:pPr>
      <w:widowControl w:val="0"/>
      <w:tabs>
        <w:tab w:val="num" w:pos="720"/>
      </w:tabs>
      <w:suppressAutoHyphens/>
      <w:spacing w:before="200" w:line="271" w:lineRule="auto"/>
      <w:ind w:left="720" w:hanging="720"/>
      <w:outlineLvl w:val="2"/>
    </w:pPr>
    <w:rPr>
      <w:rFonts w:ascii="Cambria" w:eastAsia="Arial Unicode MS" w:hAnsi="Cambria" w:cs="Cambria"/>
      <w:b/>
      <w:bCs/>
      <w:kern w:val="1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1C116C"/>
    <w:pPr>
      <w:widowControl w:val="0"/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Arial Unicode MS" w:hAnsi="Cambria" w:cs="Cambria"/>
      <w:b/>
      <w:bCs/>
      <w:i/>
      <w:iCs/>
      <w:kern w:val="1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1C116C"/>
    <w:pPr>
      <w:widowControl w:val="0"/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Arial Unicode MS" w:hAnsi="Cambria" w:cs="Cambria"/>
      <w:b/>
      <w:bCs/>
      <w:color w:val="7F7F7F"/>
      <w:kern w:val="1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1C116C"/>
    <w:pPr>
      <w:widowControl w:val="0"/>
      <w:tabs>
        <w:tab w:val="num" w:pos="1152"/>
      </w:tabs>
      <w:suppressAutoHyphens/>
      <w:spacing w:line="271" w:lineRule="auto"/>
      <w:ind w:left="1152" w:hanging="1152"/>
      <w:outlineLvl w:val="5"/>
    </w:pPr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paragraph" w:styleId="7">
    <w:name w:val="heading 7"/>
    <w:basedOn w:val="a"/>
    <w:next w:val="a0"/>
    <w:link w:val="70"/>
    <w:uiPriority w:val="99"/>
    <w:qFormat/>
    <w:rsid w:val="001C116C"/>
    <w:pPr>
      <w:widowControl w:val="0"/>
      <w:tabs>
        <w:tab w:val="num" w:pos="1296"/>
      </w:tabs>
      <w:suppressAutoHyphens/>
      <w:ind w:left="1296" w:hanging="1296"/>
      <w:outlineLvl w:val="6"/>
    </w:pPr>
    <w:rPr>
      <w:rFonts w:ascii="Cambria" w:eastAsia="Arial Unicode MS" w:hAnsi="Cambria" w:cs="Cambria"/>
      <w:i/>
      <w:iCs/>
      <w:kern w:val="1"/>
      <w:lang w:val="en-US"/>
    </w:rPr>
  </w:style>
  <w:style w:type="paragraph" w:styleId="8">
    <w:name w:val="heading 8"/>
    <w:basedOn w:val="a"/>
    <w:next w:val="a0"/>
    <w:link w:val="80"/>
    <w:uiPriority w:val="99"/>
    <w:qFormat/>
    <w:rsid w:val="001C116C"/>
    <w:pPr>
      <w:widowControl w:val="0"/>
      <w:tabs>
        <w:tab w:val="num" w:pos="1440"/>
      </w:tabs>
      <w:suppressAutoHyphens/>
      <w:ind w:left="1440" w:hanging="1440"/>
      <w:outlineLvl w:val="7"/>
    </w:pPr>
    <w:rPr>
      <w:rFonts w:ascii="Cambria" w:eastAsia="Arial Unicode MS" w:hAnsi="Cambria" w:cs="Cambria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1C116C"/>
    <w:pPr>
      <w:widowControl w:val="0"/>
      <w:tabs>
        <w:tab w:val="num" w:pos="1584"/>
      </w:tabs>
      <w:suppressAutoHyphens/>
      <w:ind w:left="1584" w:hanging="1584"/>
      <w:outlineLvl w:val="8"/>
    </w:pPr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C116C"/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1C116C"/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1C116C"/>
    <w:rPr>
      <w:rFonts w:ascii="Cambria" w:eastAsia="Arial Unicode MS" w:hAnsi="Cambria" w:cs="Cambria"/>
      <w:b/>
      <w:bCs/>
      <w:kern w:val="1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1C116C"/>
    <w:rPr>
      <w:rFonts w:ascii="Cambria" w:eastAsia="Arial Unicode MS" w:hAnsi="Cambria" w:cs="Cambria"/>
      <w:b/>
      <w:bCs/>
      <w:i/>
      <w:iCs/>
      <w:kern w:val="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1C116C"/>
    <w:rPr>
      <w:rFonts w:ascii="Cambria" w:eastAsia="Arial Unicode MS" w:hAnsi="Cambria" w:cs="Cambria"/>
      <w:b/>
      <w:bCs/>
      <w:color w:val="7F7F7F"/>
      <w:kern w:val="1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1C116C"/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1C116C"/>
    <w:rPr>
      <w:rFonts w:ascii="Cambria" w:eastAsia="Arial Unicode MS" w:hAnsi="Cambria" w:cs="Cambria"/>
      <w:i/>
      <w:iCs/>
      <w:kern w:val="1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1C116C"/>
    <w:rPr>
      <w:rFonts w:ascii="Cambria" w:eastAsia="Arial Unicode MS" w:hAnsi="Cambria" w:cs="Cambria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1C116C"/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116C"/>
  </w:style>
  <w:style w:type="character" w:customStyle="1" w:styleId="12">
    <w:name w:val="Основной шрифт абзаца1"/>
    <w:uiPriority w:val="99"/>
    <w:rsid w:val="001C116C"/>
  </w:style>
  <w:style w:type="character" w:customStyle="1" w:styleId="a4">
    <w:name w:val="Название Знак"/>
    <w:uiPriority w:val="99"/>
    <w:rsid w:val="001C116C"/>
    <w:rPr>
      <w:rFonts w:ascii="Cambria" w:hAnsi="Cambria" w:cs="Cambria"/>
      <w:spacing w:val="5"/>
      <w:sz w:val="52"/>
      <w:szCs w:val="52"/>
    </w:rPr>
  </w:style>
  <w:style w:type="character" w:customStyle="1" w:styleId="a5">
    <w:name w:val="Подзаголовок Знак"/>
    <w:uiPriority w:val="99"/>
    <w:rsid w:val="001C116C"/>
    <w:rPr>
      <w:rFonts w:ascii="Cambria" w:hAnsi="Cambria" w:cs="Cambria"/>
      <w:i/>
      <w:iCs/>
      <w:spacing w:val="13"/>
      <w:sz w:val="24"/>
      <w:szCs w:val="24"/>
    </w:rPr>
  </w:style>
  <w:style w:type="character" w:styleId="a6">
    <w:name w:val="Strong"/>
    <w:basedOn w:val="a1"/>
    <w:uiPriority w:val="99"/>
    <w:qFormat/>
    <w:rsid w:val="001C116C"/>
    <w:rPr>
      <w:b/>
      <w:bCs/>
    </w:rPr>
  </w:style>
  <w:style w:type="character" w:styleId="a7">
    <w:name w:val="Emphasis"/>
    <w:basedOn w:val="a1"/>
    <w:uiPriority w:val="99"/>
    <w:qFormat/>
    <w:rsid w:val="001C116C"/>
    <w:rPr>
      <w:b/>
      <w:bCs/>
      <w:i/>
      <w:iCs/>
      <w:spacing w:val="10"/>
    </w:rPr>
  </w:style>
  <w:style w:type="character" w:customStyle="1" w:styleId="a8">
    <w:name w:val="Без интервала Знак"/>
    <w:uiPriority w:val="99"/>
    <w:rsid w:val="001C116C"/>
  </w:style>
  <w:style w:type="character" w:customStyle="1" w:styleId="21">
    <w:name w:val="Цитата 2 Знак"/>
    <w:uiPriority w:val="99"/>
    <w:rsid w:val="001C116C"/>
    <w:rPr>
      <w:i/>
      <w:iCs/>
    </w:rPr>
  </w:style>
  <w:style w:type="character" w:customStyle="1" w:styleId="a9">
    <w:name w:val="Выделенная цитата Знак"/>
    <w:uiPriority w:val="99"/>
    <w:rsid w:val="001C116C"/>
    <w:rPr>
      <w:b/>
      <w:bCs/>
      <w:i/>
      <w:iCs/>
    </w:rPr>
  </w:style>
  <w:style w:type="character" w:customStyle="1" w:styleId="13">
    <w:name w:val="Слабое выделение1"/>
    <w:uiPriority w:val="99"/>
    <w:rsid w:val="001C116C"/>
    <w:rPr>
      <w:i/>
      <w:iCs/>
    </w:rPr>
  </w:style>
  <w:style w:type="character" w:customStyle="1" w:styleId="14">
    <w:name w:val="Сильное выделение1"/>
    <w:uiPriority w:val="99"/>
    <w:rsid w:val="001C116C"/>
    <w:rPr>
      <w:b/>
      <w:bCs/>
    </w:rPr>
  </w:style>
  <w:style w:type="character" w:customStyle="1" w:styleId="15">
    <w:name w:val="Слабая ссылка1"/>
    <w:uiPriority w:val="99"/>
    <w:rsid w:val="001C116C"/>
    <w:rPr>
      <w:smallCaps/>
    </w:rPr>
  </w:style>
  <w:style w:type="character" w:customStyle="1" w:styleId="16">
    <w:name w:val="Сильная ссылка1"/>
    <w:uiPriority w:val="99"/>
    <w:rsid w:val="001C116C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C116C"/>
    <w:rPr>
      <w:i/>
      <w:iCs/>
      <w:smallCaps/>
      <w:spacing w:val="5"/>
    </w:rPr>
  </w:style>
  <w:style w:type="character" w:customStyle="1" w:styleId="aa">
    <w:name w:val="Основной текст с отступом Знак"/>
    <w:uiPriority w:val="99"/>
    <w:rsid w:val="001C116C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ListLabel1">
    <w:name w:val="ListLabel 1"/>
    <w:uiPriority w:val="99"/>
    <w:rsid w:val="001C116C"/>
  </w:style>
  <w:style w:type="paragraph" w:customStyle="1" w:styleId="ab">
    <w:name w:val="Заголовок"/>
    <w:next w:val="a0"/>
    <w:uiPriority w:val="99"/>
    <w:rsid w:val="001C116C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Cambria"/>
      <w:spacing w:val="5"/>
      <w:kern w:val="1"/>
      <w:sz w:val="52"/>
      <w:szCs w:val="52"/>
      <w:lang w:val="en-US"/>
    </w:rPr>
  </w:style>
  <w:style w:type="paragraph" w:styleId="a0">
    <w:name w:val="Body Text"/>
    <w:basedOn w:val="a"/>
    <w:link w:val="ac"/>
    <w:uiPriority w:val="99"/>
    <w:rsid w:val="001C116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0"/>
    <w:uiPriority w:val="99"/>
    <w:rsid w:val="001C116C"/>
  </w:style>
  <w:style w:type="paragraph" w:customStyle="1" w:styleId="18">
    <w:name w:val="Название1"/>
    <w:basedOn w:val="a"/>
    <w:uiPriority w:val="99"/>
    <w:rsid w:val="001C116C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C116C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Subtitle"/>
    <w:basedOn w:val="a"/>
    <w:next w:val="a0"/>
    <w:link w:val="1a"/>
    <w:uiPriority w:val="99"/>
    <w:qFormat/>
    <w:rsid w:val="001C116C"/>
    <w:pPr>
      <w:widowControl w:val="0"/>
      <w:suppressAutoHyphens/>
      <w:spacing w:after="600"/>
      <w:jc w:val="center"/>
    </w:pPr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character" w:customStyle="1" w:styleId="1a">
    <w:name w:val="Подзаголовок Знак1"/>
    <w:basedOn w:val="a1"/>
    <w:link w:val="ae"/>
    <w:uiPriority w:val="99"/>
    <w:rsid w:val="001C116C"/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paragraph" w:customStyle="1" w:styleId="1b">
    <w:name w:val="Без интервала1"/>
    <w:uiPriority w:val="99"/>
    <w:rsid w:val="001C116C"/>
    <w:pPr>
      <w:widowControl w:val="0"/>
      <w:suppressAutoHyphens/>
    </w:pPr>
    <w:rPr>
      <w:rFonts w:ascii="Calibri" w:eastAsia="Arial Unicode MS" w:hAnsi="Calibri" w:cs="Calibri"/>
      <w:kern w:val="1"/>
      <w:lang w:val="en-US"/>
    </w:rPr>
  </w:style>
  <w:style w:type="paragraph" w:customStyle="1" w:styleId="1c">
    <w:name w:val="Абзац списка1"/>
    <w:uiPriority w:val="99"/>
    <w:rsid w:val="001C116C"/>
    <w:pPr>
      <w:widowControl w:val="0"/>
      <w:suppressAutoHyphens/>
      <w:ind w:left="720"/>
    </w:pPr>
    <w:rPr>
      <w:rFonts w:ascii="Calibri" w:eastAsia="Arial Unicode MS" w:hAnsi="Calibri" w:cs="Calibri"/>
      <w:kern w:val="1"/>
      <w:lang w:val="en-US"/>
    </w:rPr>
  </w:style>
  <w:style w:type="paragraph" w:customStyle="1" w:styleId="210">
    <w:name w:val="Цитата 21"/>
    <w:uiPriority w:val="99"/>
    <w:rsid w:val="001C116C"/>
    <w:pPr>
      <w:widowControl w:val="0"/>
      <w:suppressAutoHyphens/>
      <w:spacing w:before="200"/>
      <w:ind w:left="360" w:right="360"/>
    </w:pPr>
    <w:rPr>
      <w:rFonts w:ascii="Calibri" w:eastAsia="Arial Unicode MS" w:hAnsi="Calibri" w:cs="Calibri"/>
      <w:i/>
      <w:iCs/>
      <w:kern w:val="1"/>
      <w:lang w:val="en-US"/>
    </w:rPr>
  </w:style>
  <w:style w:type="paragraph" w:customStyle="1" w:styleId="1d">
    <w:name w:val="Выделенная цитата1"/>
    <w:uiPriority w:val="99"/>
    <w:rsid w:val="001C116C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Calibri"/>
      <w:b/>
      <w:bCs/>
      <w:i/>
      <w:iCs/>
      <w:kern w:val="1"/>
      <w:lang w:val="en-US"/>
    </w:rPr>
  </w:style>
  <w:style w:type="paragraph" w:styleId="af">
    <w:name w:val="TOC Heading"/>
    <w:basedOn w:val="1"/>
    <w:uiPriority w:val="99"/>
    <w:qFormat/>
    <w:rsid w:val="001C116C"/>
    <w:pPr>
      <w:suppressLineNumbers/>
      <w:tabs>
        <w:tab w:val="clear" w:pos="432"/>
      </w:tabs>
      <w:spacing w:before="0"/>
      <w:ind w:left="0" w:firstLine="0"/>
      <w:outlineLvl w:val="9"/>
    </w:pPr>
    <w:rPr>
      <w:rFonts w:ascii="Calibri" w:hAnsi="Calibri" w:cs="Calibri"/>
      <w:sz w:val="32"/>
      <w:szCs w:val="32"/>
    </w:rPr>
  </w:style>
  <w:style w:type="paragraph" w:styleId="af0">
    <w:name w:val="Body Text Indent"/>
    <w:basedOn w:val="a"/>
    <w:link w:val="1e"/>
    <w:uiPriority w:val="99"/>
    <w:rsid w:val="001C116C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Calibri"/>
      <w:kern w:val="1"/>
      <w:sz w:val="28"/>
      <w:szCs w:val="28"/>
      <w:lang w:val="en-US"/>
    </w:rPr>
  </w:style>
  <w:style w:type="character" w:customStyle="1" w:styleId="1e">
    <w:name w:val="Основной текст с отступом Знак1"/>
    <w:basedOn w:val="a1"/>
    <w:link w:val="af0"/>
    <w:uiPriority w:val="99"/>
    <w:rsid w:val="001C116C"/>
    <w:rPr>
      <w:rFonts w:ascii="Calibri" w:eastAsia="Arial Unicode MS" w:hAnsi="Calibri" w:cs="Calibri"/>
      <w:kern w:val="1"/>
      <w:sz w:val="28"/>
      <w:szCs w:val="28"/>
      <w:lang w:val="en-US"/>
    </w:rPr>
  </w:style>
  <w:style w:type="paragraph" w:styleId="af1">
    <w:name w:val="footer"/>
    <w:basedOn w:val="a"/>
    <w:link w:val="af2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page number"/>
    <w:basedOn w:val="a1"/>
    <w:uiPriority w:val="99"/>
    <w:rsid w:val="001C116C"/>
  </w:style>
  <w:style w:type="paragraph" w:styleId="af4">
    <w:name w:val="Normal (Web)"/>
    <w:basedOn w:val="a"/>
    <w:uiPriority w:val="99"/>
    <w:rsid w:val="001C116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-2"/>
    <w:uiPriority w:val="99"/>
    <w:rsid w:val="001C116C"/>
  </w:style>
  <w:style w:type="character" w:customStyle="1" w:styleId="-15">
    <w:name w:val="-1.5"/>
    <w:uiPriority w:val="99"/>
    <w:rsid w:val="001C116C"/>
  </w:style>
  <w:style w:type="character" w:customStyle="1" w:styleId="-05">
    <w:name w:val="-0.5"/>
    <w:uiPriority w:val="99"/>
    <w:rsid w:val="001C116C"/>
  </w:style>
  <w:style w:type="character" w:customStyle="1" w:styleId="-1">
    <w:name w:val="-1"/>
    <w:uiPriority w:val="99"/>
    <w:rsid w:val="001C116C"/>
  </w:style>
  <w:style w:type="paragraph" w:customStyle="1" w:styleId="u-2-msonormal">
    <w:name w:val="u-2-msonormal"/>
    <w:basedOn w:val="a"/>
    <w:uiPriority w:val="99"/>
    <w:rsid w:val="001C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1C11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1C116C"/>
  </w:style>
  <w:style w:type="character" w:customStyle="1" w:styleId="1f">
    <w:name w:val="Название Знак1"/>
    <w:link w:val="af5"/>
    <w:uiPriority w:val="99"/>
    <w:locked/>
    <w:rsid w:val="001C116C"/>
    <w:rPr>
      <w:b/>
      <w:bCs/>
      <w:sz w:val="24"/>
      <w:szCs w:val="24"/>
      <w:lang w:eastAsia="ru-RU"/>
    </w:rPr>
  </w:style>
  <w:style w:type="paragraph" w:styleId="af5">
    <w:name w:val="Title"/>
    <w:basedOn w:val="a"/>
    <w:link w:val="1f"/>
    <w:uiPriority w:val="99"/>
    <w:qFormat/>
    <w:rsid w:val="001C116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22">
    <w:name w:val="Название Знак2"/>
    <w:basedOn w:val="a1"/>
    <w:uiPriority w:val="99"/>
    <w:rsid w:val="001C1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1"/>
    <w:uiPriority w:val="99"/>
    <w:rsid w:val="001C116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af6">
    <w:name w:val="Table Grid"/>
    <w:basedOn w:val="a2"/>
    <w:uiPriority w:val="99"/>
    <w:rsid w:val="001C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116C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1C116C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1C116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1C116C"/>
    <w:rPr>
      <w:rFonts w:ascii="Times New Roman" w:hAnsi="Times New Roman" w:cs="Times New Roman"/>
      <w:b/>
      <w:bCs/>
      <w:sz w:val="14"/>
      <w:szCs w:val="14"/>
    </w:rPr>
  </w:style>
  <w:style w:type="character" w:styleId="af7">
    <w:name w:val="Hyperlink"/>
    <w:basedOn w:val="a1"/>
    <w:uiPriority w:val="99"/>
    <w:rsid w:val="001C116C"/>
    <w:rPr>
      <w:color w:val="0000FF"/>
      <w:u w:val="single"/>
    </w:rPr>
  </w:style>
  <w:style w:type="character" w:customStyle="1" w:styleId="91">
    <w:name w:val="Знак Знак9"/>
    <w:uiPriority w:val="99"/>
    <w:locked/>
    <w:rsid w:val="001C116C"/>
    <w:rPr>
      <w:b/>
      <w:bCs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1">
    <w:name w:val="Font Style51"/>
    <w:basedOn w:val="a1"/>
    <w:uiPriority w:val="99"/>
    <w:rsid w:val="001C11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uiPriority w:val="99"/>
    <w:qFormat/>
    <w:rsid w:val="001C11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List Paragraph"/>
    <w:basedOn w:val="a"/>
    <w:uiPriority w:val="99"/>
    <w:qFormat/>
    <w:rsid w:val="001C11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1C116C"/>
  </w:style>
  <w:style w:type="paragraph" w:customStyle="1" w:styleId="211">
    <w:name w:val="Основной текст 21"/>
    <w:basedOn w:val="a"/>
    <w:uiPriority w:val="99"/>
    <w:rsid w:val="001C116C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fc">
    <w:name w:val="Balloon Text"/>
    <w:basedOn w:val="a"/>
    <w:link w:val="afd"/>
    <w:uiPriority w:val="99"/>
    <w:semiHidden/>
    <w:rsid w:val="001C11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1C1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EFF64-0EE6-47F2-AE95-42A081F0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50</Pages>
  <Words>21387</Words>
  <Characters>121912</Characters>
  <Application>Microsoft Office Word</Application>
  <DocSecurity>0</DocSecurity>
  <Lines>1015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KABFIZ1</cp:lastModifiedBy>
  <cp:revision>95</cp:revision>
  <cp:lastPrinted>2019-09-08T19:22:00Z</cp:lastPrinted>
  <dcterms:created xsi:type="dcterms:W3CDTF">2015-08-24T10:37:00Z</dcterms:created>
  <dcterms:modified xsi:type="dcterms:W3CDTF">2019-10-01T11:11:00Z</dcterms:modified>
</cp:coreProperties>
</file>